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465B883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r w:rsidR="0018090F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Rozbudowa drogi powiatowej nr 3547W Iłża </w:t>
      </w:r>
      <w:r w:rsidR="00674AF7">
        <w:rPr>
          <w:rFonts w:asciiTheme="minorHAnsi" w:hAnsiTheme="minorHAnsi" w:cstheme="minorHAnsi"/>
          <w:b/>
          <w:bCs/>
          <w:snapToGrid w:val="0"/>
          <w:szCs w:val="20"/>
        </w:rPr>
        <w:t>–</w:t>
      </w:r>
      <w:r w:rsidR="0018090F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 Antoniów</w:t>
      </w:r>
      <w:r w:rsidR="00674AF7">
        <w:rPr>
          <w:rFonts w:asciiTheme="minorHAnsi" w:hAnsiTheme="minorHAnsi" w:cstheme="minorHAnsi"/>
          <w:b/>
          <w:bCs/>
          <w:snapToGrid w:val="0"/>
          <w:szCs w:val="20"/>
        </w:rPr>
        <w:t xml:space="preserve"> </w:t>
      </w:r>
      <w:r w:rsidR="0018090F" w:rsidRPr="00CC2F16">
        <w:rPr>
          <w:rFonts w:asciiTheme="minorHAnsi" w:hAnsiTheme="minorHAnsi" w:cstheme="minorHAnsi"/>
          <w:b/>
          <w:bCs/>
          <w:snapToGrid w:val="0"/>
          <w:szCs w:val="20"/>
        </w:rPr>
        <w:t>wraz z budową ścieżki rowerowej</w:t>
      </w:r>
      <w:r w:rsidR="0018090F" w:rsidRPr="00043FBE">
        <w:rPr>
          <w:rFonts w:ascii="Calibri" w:hAnsi="Calibri" w:cs="Calibri"/>
          <w:snapToGrid w:val="0"/>
          <w:spacing w:val="-2"/>
        </w:rPr>
        <w:t>”, znak PZD.I.2</w:t>
      </w:r>
      <w:r w:rsidR="0018090F">
        <w:rPr>
          <w:rFonts w:ascii="Calibri" w:hAnsi="Calibri" w:cs="Calibri"/>
          <w:snapToGrid w:val="0"/>
          <w:spacing w:val="-2"/>
        </w:rPr>
        <w:t>61</w:t>
      </w:r>
      <w:r w:rsidR="0018090F" w:rsidRPr="00043FBE">
        <w:rPr>
          <w:rFonts w:ascii="Calibri" w:hAnsi="Calibri" w:cs="Calibri"/>
          <w:snapToGrid w:val="0"/>
          <w:spacing w:val="-2"/>
        </w:rPr>
        <w:t>.1.202</w:t>
      </w:r>
      <w:r w:rsidR="0018090F">
        <w:rPr>
          <w:rFonts w:ascii="Calibri" w:hAnsi="Calibri" w:cs="Calibri"/>
          <w:snapToGrid w:val="0"/>
          <w:spacing w:val="-2"/>
        </w:rPr>
        <w:t>2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006F58">
        <w:rPr>
          <w:rFonts w:ascii="Calibri" w:hAnsi="Calibri" w:cs="Calibri"/>
        </w:rPr>
        <w:t xml:space="preserve"> 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74AF7">
        <w:rPr>
          <w:rFonts w:ascii="Calibri" w:hAnsi="Calibri" w:cs="Calibri"/>
        </w:rPr>
      </w:r>
      <w:r w:rsidR="00674AF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74AF7">
        <w:rPr>
          <w:rFonts w:ascii="Calibri" w:hAnsi="Calibri" w:cs="Calibri"/>
        </w:rPr>
      </w:r>
      <w:r w:rsidR="00674AF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74AF7">
        <w:rPr>
          <w:rFonts w:ascii="Calibri" w:hAnsi="Calibri" w:cs="Calibri"/>
        </w:rPr>
      </w:r>
      <w:r w:rsidR="00674AF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JZJmvK+E1P+GY+Q8y08n/y8lCfhW0xdowtkDCuKWfJW+kj2/gsiwBy2Ed6mMAELCRWgbYi93HENCcGCmWuuw==" w:salt="sxgdsfgrfY2qDWhUgP+t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3385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53</cp:revision>
  <cp:lastPrinted>2021-03-29T13:15:00Z</cp:lastPrinted>
  <dcterms:created xsi:type="dcterms:W3CDTF">2020-03-31T10:02:00Z</dcterms:created>
  <dcterms:modified xsi:type="dcterms:W3CDTF">2022-02-04T10:19:00Z</dcterms:modified>
</cp:coreProperties>
</file>