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78AF6E4B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CC2F16" w:rsidRPr="00CC2F16">
        <w:rPr>
          <w:rFonts w:asciiTheme="minorHAnsi" w:hAnsiTheme="minorHAnsi" w:cstheme="minorHAnsi"/>
          <w:b/>
          <w:bCs/>
          <w:snapToGrid w:val="0"/>
          <w:szCs w:val="20"/>
        </w:rPr>
        <w:t>Rozbudowa drogi powiatowej nr</w:t>
      </w:r>
      <w:r w:rsidR="00C17104">
        <w:rPr>
          <w:rFonts w:asciiTheme="minorHAnsi" w:hAnsiTheme="minorHAnsi" w:cstheme="minorHAnsi"/>
          <w:b/>
          <w:bCs/>
          <w:snapToGrid w:val="0"/>
          <w:szCs w:val="20"/>
        </w:rPr>
        <w:t> </w:t>
      </w:r>
      <w:r w:rsidR="00CC2F16" w:rsidRPr="00CC2F16">
        <w:rPr>
          <w:rFonts w:asciiTheme="minorHAnsi" w:hAnsiTheme="minorHAnsi" w:cstheme="minorHAnsi"/>
          <w:b/>
          <w:bCs/>
          <w:snapToGrid w:val="0"/>
          <w:szCs w:val="20"/>
        </w:rPr>
        <w:t>3547W Iłża - Antoniów wraz z budową ścieżki rowerowej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</w:t>
      </w:r>
      <w:r w:rsidR="00CC2F16">
        <w:rPr>
          <w:rFonts w:ascii="Calibri" w:hAnsi="Calibri" w:cs="Calibri"/>
          <w:snapToGrid w:val="0"/>
          <w:spacing w:val="-2"/>
        </w:rPr>
        <w:t>61</w:t>
      </w:r>
      <w:r w:rsidR="0081576B" w:rsidRPr="00043FBE">
        <w:rPr>
          <w:rFonts w:ascii="Calibri" w:hAnsi="Calibri" w:cs="Calibri"/>
          <w:snapToGrid w:val="0"/>
          <w:spacing w:val="-2"/>
        </w:rPr>
        <w:t>.</w:t>
      </w:r>
      <w:r w:rsidR="00276E87">
        <w:rPr>
          <w:rFonts w:ascii="Calibri" w:hAnsi="Calibri" w:cs="Calibri"/>
          <w:snapToGrid w:val="0"/>
          <w:spacing w:val="-2"/>
        </w:rPr>
        <w:t>1.</w:t>
      </w:r>
      <w:r w:rsidR="0081576B" w:rsidRPr="00043FBE">
        <w:rPr>
          <w:rFonts w:ascii="Calibri" w:hAnsi="Calibri" w:cs="Calibri"/>
          <w:snapToGrid w:val="0"/>
          <w:spacing w:val="-2"/>
        </w:rPr>
        <w:t>202</w:t>
      </w:r>
      <w:r w:rsidR="00CC2F16">
        <w:rPr>
          <w:rFonts w:ascii="Calibri" w:hAnsi="Calibri" w:cs="Calibri"/>
          <w:snapToGrid w:val="0"/>
          <w:spacing w:val="-2"/>
        </w:rPr>
        <w:t>2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E1817DB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 V ust. 1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4919A6C2" w:rsidR="000335C4" w:rsidRPr="000335C4" w:rsidRDefault="008867AB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Oświadczamy</w:t>
      </w:r>
      <w:r w:rsidR="000335C4" w:rsidRPr="000335C4">
        <w:rPr>
          <w:rFonts w:ascii="Calibri" w:hAnsi="Calibri" w:cs="Calibri"/>
        </w:rPr>
        <w:t>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 w:rsidR="00EF69EA"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35C856A2" w:rsidR="000335C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E10AA">
        <w:rPr>
          <w:rFonts w:ascii="Calibri" w:hAnsi="Calibri" w:cs="Calibri"/>
          <w:bCs/>
        </w:rPr>
      </w:r>
      <w:r w:rsidR="007E10A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41DCB8A7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276E87">
        <w:rPr>
          <w:rFonts w:ascii="Calibri" w:hAnsi="Calibri" w:cs="Calibri"/>
        </w:rPr>
        <w:t>5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353C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2DD51411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276E87" w:rsidRPr="00276E87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 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BlFlk/hbnRQpcmDHH7ks/k6A/08HrdPfBl3YwbewP0kny5hCAdm/BtSFqhuyUwD7tpMbz8DHYZKQArCDLfCA==" w:salt="MJ3F1KAv5gLcMoEf6rc7d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5745E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6E87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243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37E2"/>
    <w:rsid w:val="006E4BE3"/>
    <w:rsid w:val="006F0689"/>
    <w:rsid w:val="006F1D2A"/>
    <w:rsid w:val="006F30D4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0AA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7AB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3A35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10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53C7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2F16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D56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789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1F8F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4639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64</cp:revision>
  <cp:lastPrinted>2021-03-30T06:09:00Z</cp:lastPrinted>
  <dcterms:created xsi:type="dcterms:W3CDTF">2020-04-02T05:49:00Z</dcterms:created>
  <dcterms:modified xsi:type="dcterms:W3CDTF">2022-02-04T09:59:00Z</dcterms:modified>
</cp:coreProperties>
</file>