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533D7DD8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>ostępowaniu o zamówienie publiczne</w:t>
      </w:r>
      <w:r w:rsidR="00355A71" w:rsidRPr="008E78EC">
        <w:rPr>
          <w:rFonts w:ascii="Calibri" w:hAnsi="Calibri" w:cs="Calibri"/>
        </w:rPr>
        <w:t xml:space="preserve"> pn. </w:t>
      </w:r>
      <w:r w:rsidR="004F61A3">
        <w:rPr>
          <w:rFonts w:ascii="Calibri" w:hAnsi="Calibri" w:cs="Calibri"/>
          <w:snapToGrid w:val="0"/>
          <w:spacing w:val="-2"/>
        </w:rPr>
        <w:t>„</w:t>
      </w:r>
      <w:r w:rsidR="00703A69" w:rsidRPr="00703A69">
        <w:rPr>
          <w:rFonts w:asciiTheme="minorHAnsi" w:hAnsiTheme="minorHAnsi" w:cstheme="minorHAnsi"/>
          <w:b/>
          <w:bCs/>
          <w:snapToGrid w:val="0"/>
        </w:rPr>
        <w:t>Dostawa soli drogowej luzem do zwalczania śliskości na drogach powiatowych</w:t>
      </w:r>
      <w:r w:rsidR="004F61A3">
        <w:rPr>
          <w:rFonts w:ascii="Calibri" w:hAnsi="Calibri" w:cs="Calibri"/>
          <w:snapToGrid w:val="0"/>
          <w:spacing w:val="-2"/>
        </w:rPr>
        <w:t>”, znak PZD.I.252.1.2</w:t>
      </w:r>
      <w:r w:rsidR="00AE0457">
        <w:rPr>
          <w:rFonts w:ascii="Calibri" w:hAnsi="Calibri" w:cs="Calibri"/>
          <w:snapToGrid w:val="0"/>
          <w:spacing w:val="-2"/>
        </w:rPr>
        <w:t>7</w:t>
      </w:r>
      <w:r w:rsidR="004F61A3">
        <w:rPr>
          <w:rFonts w:ascii="Calibri" w:hAnsi="Calibri" w:cs="Calibri"/>
          <w:snapToGrid w:val="0"/>
          <w:spacing w:val="-2"/>
        </w:rPr>
        <w:t>.2021</w:t>
      </w:r>
      <w:r w:rsidR="004C0DD1" w:rsidRPr="004C0DD1">
        <w:rPr>
          <w:rFonts w:ascii="Calibri" w:hAnsi="Calibri" w:cs="Calibri"/>
        </w:rPr>
        <w:t>,</w:t>
      </w:r>
      <w:r w:rsidR="00A0049D" w:rsidRPr="008E78EC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o</w:t>
      </w:r>
      <w:r w:rsidR="009E16B7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2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 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2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1B4C6118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>Rozdziale VI ust. 2 pkt 4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3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E0457">
        <w:rPr>
          <w:rFonts w:ascii="Calibri" w:hAnsi="Calibri" w:cs="Calibri"/>
        </w:rPr>
      </w:r>
      <w:r w:rsidR="00AE045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E0457">
        <w:rPr>
          <w:rFonts w:ascii="Calibri" w:hAnsi="Calibri" w:cs="Calibri"/>
        </w:rPr>
      </w:r>
      <w:r w:rsidR="00AE045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E0457">
        <w:rPr>
          <w:rFonts w:ascii="Calibri" w:hAnsi="Calibri" w:cs="Calibri"/>
        </w:rPr>
      </w:r>
      <w:r w:rsidR="00AE0457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E79iUPFE+CjPMiKQKACANyySXl56l/JxGRsc+NU4Tk/20qqgt0/31EXdAk4SLz7opKJkLotliHYLB7Kt8Zrgw==" w:salt="6FFeZARq+HIieOHcX50iv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3A6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457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2373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44</cp:revision>
  <cp:lastPrinted>2021-10-15T08:50:00Z</cp:lastPrinted>
  <dcterms:created xsi:type="dcterms:W3CDTF">2020-03-31T10:02:00Z</dcterms:created>
  <dcterms:modified xsi:type="dcterms:W3CDTF">2021-11-09T10:35:00Z</dcterms:modified>
</cp:coreProperties>
</file>