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68A6E448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7F7C60CE" w:rsidR="000335C4" w:rsidRPr="00BA6DE4" w:rsidRDefault="00A62D19" w:rsidP="00DC6550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5F2C42" w:rsidRPr="005F2C42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00377F">
        <w:rPr>
          <w:rFonts w:ascii="Calibri" w:hAnsi="Calibri" w:cs="Calibri"/>
          <w:snapToGrid w:val="0"/>
          <w:spacing w:val="-2"/>
        </w:rPr>
        <w:t>2</w:t>
      </w:r>
      <w:r w:rsidR="00E9200D">
        <w:rPr>
          <w:rFonts w:ascii="Calibri" w:hAnsi="Calibri" w:cs="Calibri"/>
          <w:snapToGrid w:val="0"/>
          <w:spacing w:val="-2"/>
        </w:rPr>
        <w:t>7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7D815E0A" w14:textId="77777777" w:rsidR="005F2C42" w:rsidRPr="005F2C42" w:rsidRDefault="008153C4" w:rsidP="003977BA">
      <w:pPr>
        <w:keepNext/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</w:t>
      </w:r>
      <w:r w:rsidR="005F2C42">
        <w:rPr>
          <w:rFonts w:asciiTheme="minorHAnsi" w:hAnsiTheme="minorHAnsi" w:cstheme="minorHAnsi"/>
        </w:rPr>
        <w:t xml:space="preserve">dostawę soli drogowej luzem za cenę jednostkową netto </w: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5F2C42">
        <w:rPr>
          <w:rFonts w:asciiTheme="minorHAnsi" w:hAnsiTheme="minorHAnsi" w:cstheme="minorHAnsi"/>
        </w:rPr>
        <w:t> </w:t>
      </w:r>
      <w:r w:rsidR="005F2C42" w:rsidRPr="005F2C42">
        <w:rPr>
          <w:rFonts w:asciiTheme="minorHAnsi" w:hAnsiTheme="minorHAnsi" w:cstheme="minorHAnsi"/>
          <w:b/>
          <w:bCs/>
        </w:rPr>
        <w:t>zł/tonę</w:t>
      </w:r>
      <w:r w:rsidR="005F2C42">
        <w:rPr>
          <w:rFonts w:asciiTheme="minorHAnsi" w:hAnsiTheme="minorHAnsi" w:cstheme="minorHAnsi"/>
        </w:rPr>
        <w:t>.</w:t>
      </w:r>
    </w:p>
    <w:p w14:paraId="2977824E" w14:textId="1457F30C" w:rsidR="00856D6E" w:rsidRPr="003977BA" w:rsidRDefault="00211FD8" w:rsidP="003977BA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211FD8">
        <w:rPr>
          <w:rFonts w:asciiTheme="minorHAnsi" w:hAnsiTheme="minorHAnsi" w:cstheme="minorHAnsi"/>
        </w:rPr>
        <w:t xml:space="preserve">gółem wartość brutto </w:t>
      </w:r>
      <w:r>
        <w:rPr>
          <w:rFonts w:asciiTheme="minorHAnsi" w:hAnsiTheme="minorHAnsi" w:cstheme="minorHAnsi"/>
        </w:rPr>
        <w:t xml:space="preserve">dostawy </w:t>
      </w:r>
      <w:r w:rsidR="00E9200D">
        <w:rPr>
          <w:rFonts w:asciiTheme="minorHAnsi" w:hAnsiTheme="minorHAnsi" w:cstheme="minorHAnsi"/>
        </w:rPr>
        <w:t>77</w:t>
      </w:r>
      <w:r>
        <w:rPr>
          <w:rFonts w:asciiTheme="minorHAnsi" w:hAnsiTheme="minorHAnsi" w:cstheme="minorHAnsi"/>
        </w:rPr>
        <w:t>5 ton soli drogowej wynosi:</w:t>
      </w:r>
      <w:bookmarkStart w:id="1" w:name="_Hlk85183759"/>
      <w:r w:rsidR="003977BA">
        <w:rPr>
          <w:rFonts w:asciiTheme="minorHAnsi" w:hAnsiTheme="minorHAnsi" w:cstheme="minorHAnsi"/>
        </w:rPr>
        <w:t xml:space="preserve">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r w:rsidRPr="00A32F4E">
        <w:rPr>
          <w:rFonts w:ascii="Calibri" w:hAnsi="Calibri" w:cs="Calibri"/>
          <w:b/>
          <w:bCs/>
        </w:rPr>
        <w:t> zł</w:t>
      </w:r>
      <w:r w:rsidR="00856D6E">
        <w:rPr>
          <w:rFonts w:ascii="Calibri" w:hAnsi="Calibri" w:cs="Calibri"/>
        </w:rPr>
        <w:t>,</w:t>
      </w:r>
    </w:p>
    <w:p w14:paraId="58C77D2E" w14:textId="77777777" w:rsidR="00856D6E" w:rsidRDefault="00856D6E" w:rsidP="003977BA">
      <w:pPr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2D46841B" w14:textId="6A4BC5B2" w:rsidR="00856D6E" w:rsidRDefault="00856D6E" w:rsidP="003977BA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ogółem wartość netto za całe zamówienie:</w:t>
      </w:r>
      <w:r w:rsidR="00211FD8" w:rsidRPr="00E01FC5">
        <w:rPr>
          <w:rFonts w:ascii="Calibri" w:hAnsi="Calibri" w:cs="Calibri"/>
          <w:bCs/>
        </w:rPr>
        <w:t xml:space="preserve"> 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11FD8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211FD8" w:rsidRPr="00810EC4">
        <w:rPr>
          <w:rFonts w:asciiTheme="minorHAnsi" w:hAnsiTheme="minorHAnsi" w:cstheme="minorHAnsi"/>
          <w:bdr w:val="dotted" w:sz="4" w:space="0" w:color="auto"/>
        </w:rPr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211FD8" w:rsidRPr="00810EC4">
        <w:rPr>
          <w:rFonts w:ascii="Calibri" w:hAnsi="Calibri" w:cs="Calibri"/>
        </w:rPr>
        <w:t> zł,</w:t>
      </w:r>
    </w:p>
    <w:p w14:paraId="15A44682" w14:textId="5A31937C" w:rsidR="00856D6E" w:rsidRDefault="00856D6E" w:rsidP="003977BA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ogółem wartość podatku VAT:</w:t>
      </w:r>
      <w:r w:rsidR="00211FD8" w:rsidRPr="00C90D06">
        <w:rPr>
          <w:rFonts w:asciiTheme="minorHAnsi" w:hAnsiTheme="minorHAnsi" w:cstheme="minorHAnsi"/>
        </w:rPr>
        <w:t xml:space="preserve"> 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11FD8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211FD8" w:rsidRPr="00810EC4">
        <w:rPr>
          <w:rFonts w:asciiTheme="minorHAnsi" w:hAnsiTheme="minorHAnsi" w:cstheme="minorHAnsi"/>
          <w:bdr w:val="dotted" w:sz="4" w:space="0" w:color="auto"/>
        </w:rPr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211FD8" w:rsidRPr="00810EC4">
        <w:rPr>
          <w:rFonts w:ascii="Calibri" w:hAnsi="Calibri" w:cs="Calibri"/>
        </w:rPr>
        <w:t> zł</w:t>
      </w:r>
      <w:r>
        <w:rPr>
          <w:rFonts w:ascii="Calibri" w:hAnsi="Calibri" w:cs="Calibri"/>
        </w:rPr>
        <w:t>.</w:t>
      </w:r>
    </w:p>
    <w:p w14:paraId="18C06F73" w14:textId="2C574BF9" w:rsidR="00211FD8" w:rsidRDefault="003977BA" w:rsidP="003977BA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c</w:t>
      </w:r>
      <w:r w:rsidR="00211FD8" w:rsidRPr="00211FD8">
        <w:rPr>
          <w:rFonts w:asciiTheme="minorHAnsi" w:hAnsiTheme="minorHAnsi" w:cstheme="minorHAnsi"/>
        </w:rPr>
        <w:t>ena jednostkowa netto za dostawę 1 tony soli drogowej luzem</w:t>
      </w:r>
      <w:r w:rsidR="00211FD8">
        <w:rPr>
          <w:rFonts w:asciiTheme="minorHAnsi" w:hAnsiTheme="minorHAnsi" w:cstheme="minorHAnsi"/>
        </w:rPr>
        <w:t xml:space="preserve"> </w:t>
      </w:r>
      <w:r w:rsidR="00211FD8" w:rsidRPr="00211FD8">
        <w:rPr>
          <w:rFonts w:asciiTheme="minorHAnsi" w:hAnsiTheme="minorHAnsi" w:cstheme="minorHAnsi"/>
        </w:rPr>
        <w:t>obejm</w:t>
      </w:r>
      <w:r w:rsidR="00211FD8">
        <w:rPr>
          <w:rFonts w:asciiTheme="minorHAnsi" w:hAnsiTheme="minorHAnsi" w:cstheme="minorHAnsi"/>
        </w:rPr>
        <w:t>uje</w:t>
      </w:r>
      <w:r w:rsidR="00211FD8" w:rsidRPr="00211FD8">
        <w:rPr>
          <w:rFonts w:asciiTheme="minorHAnsi" w:hAnsiTheme="minorHAnsi" w:cstheme="minorHAnsi"/>
        </w:rPr>
        <w:t xml:space="preserve"> wszystkie koszty jednostkowe niezbędne do zrealizowania zamówienia, w szczególności koszty transportu i</w:t>
      </w:r>
      <w:r>
        <w:rPr>
          <w:rFonts w:asciiTheme="minorHAnsi" w:hAnsiTheme="minorHAnsi" w:cstheme="minorHAnsi"/>
        </w:rPr>
        <w:t xml:space="preserve"> </w:t>
      </w:r>
      <w:r w:rsidR="00211FD8" w:rsidRPr="00211FD8">
        <w:rPr>
          <w:rFonts w:asciiTheme="minorHAnsi" w:hAnsiTheme="minorHAnsi" w:cstheme="minorHAnsi"/>
        </w:rPr>
        <w:t>dostawy soli drogowej, w tym również wszelkie koszty towarzyszące wykonaniu zamówienia.</w:t>
      </w:r>
    </w:p>
    <w:p w14:paraId="5B78FD90" w14:textId="0916E3C4" w:rsidR="0000377F" w:rsidRPr="003977BA" w:rsidRDefault="00F70083" w:rsidP="00B14D9A">
      <w:pPr>
        <w:pStyle w:val="Akapitzlist"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Oświadczamy, że </w:t>
      </w:r>
      <w:r w:rsidR="003977BA">
        <w:rPr>
          <w:rFonts w:asciiTheme="minorHAnsi" w:hAnsiTheme="minorHAnsi" w:cstheme="minorHAnsi"/>
          <w:lang w:val="pl-PL" w:eastAsia="pl-PL"/>
        </w:rPr>
        <w:t xml:space="preserve">zobowiązujemy się zrealizować kompletny przedmiot zamówienia na warunkach określonych w Specyfikacji Warunków Zamówienia (SWZ) w terminie </w:t>
      </w:r>
      <w:bookmarkStart w:id="2" w:name="_Hlk84400961"/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3"/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3"/>
      <w:r w:rsidR="003977BA" w:rsidRPr="009D74E6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977BA">
        <w:rPr>
          <w:rFonts w:asciiTheme="minorHAnsi" w:hAnsiTheme="minorHAnsi" w:cstheme="minorHAnsi"/>
          <w:b/>
          <w:bCs/>
          <w:lang w:val="pl-PL"/>
        </w:rPr>
        <w:t>dni</w:t>
      </w:r>
      <w:r w:rsidR="003A70BF">
        <w:rPr>
          <w:rStyle w:val="Odwoanieprzypisudolnego"/>
          <w:rFonts w:asciiTheme="minorHAnsi" w:hAnsiTheme="minorHAnsi" w:cstheme="minorHAnsi"/>
          <w:b/>
          <w:bCs/>
          <w:lang w:val="pl-PL"/>
        </w:rPr>
        <w:footnoteReference w:id="2"/>
      </w:r>
      <w:r w:rsidR="00E9200D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977BA" w:rsidRPr="003977BA">
        <w:rPr>
          <w:rFonts w:asciiTheme="minorHAnsi" w:hAnsiTheme="minorHAnsi" w:cstheme="minorHAnsi"/>
          <w:lang w:val="pl-PL"/>
        </w:rPr>
        <w:t>od</w:t>
      </w:r>
      <w:r w:rsidR="003977BA">
        <w:rPr>
          <w:rFonts w:asciiTheme="minorHAnsi" w:hAnsiTheme="minorHAnsi" w:cstheme="minorHAnsi"/>
          <w:lang w:val="pl-PL"/>
        </w:rPr>
        <w:t xml:space="preserve"> daty </w:t>
      </w:r>
      <w:r w:rsidR="003977BA" w:rsidRPr="003977BA">
        <w:rPr>
          <w:rFonts w:asciiTheme="minorHAnsi" w:hAnsiTheme="minorHAnsi" w:cstheme="minorHAnsi"/>
          <w:lang w:val="pl-PL"/>
        </w:rPr>
        <w:t>zawarcia umowy w sprawie zamówienia publicznego.</w:t>
      </w:r>
      <w:bookmarkEnd w:id="2"/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E9200D">
        <w:rPr>
          <w:rFonts w:ascii="Calibri" w:hAnsi="Calibri" w:cs="Calibri"/>
          <w:bCs/>
        </w:rPr>
      </w:r>
      <w:r w:rsidR="00E9200D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footerReference w:type="default" r:id="rId10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323" w14:textId="77777777" w:rsidR="00D61F81" w:rsidRPr="00D61F81" w:rsidRDefault="00D61F81" w:rsidP="00D61F81">
    <w:pPr>
      <w:pStyle w:val="Stopka"/>
      <w:jc w:val="center"/>
      <w:rPr>
        <w:rFonts w:asciiTheme="minorHAnsi" w:hAnsiTheme="minorHAnsi" w:cstheme="min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15CCAF2" w14:textId="20E4EC66" w:rsidR="003A70BF" w:rsidRPr="003A70BF" w:rsidRDefault="003A70BF" w:rsidP="003A70B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0BF">
        <w:rPr>
          <w:rStyle w:val="Odwoanieprzypisudolnego"/>
          <w:rFonts w:asciiTheme="minorHAnsi" w:hAnsiTheme="minorHAnsi" w:cstheme="minorHAnsi"/>
        </w:rPr>
        <w:footnoteRef/>
      </w:r>
      <w:r w:rsidRPr="003A70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Oferowany termin realizacji zamówienia jest jednym z kryteriów oceny ofert. </w:t>
      </w:r>
      <w:r w:rsidRPr="003A70BF">
        <w:rPr>
          <w:rFonts w:asciiTheme="minorHAnsi" w:hAnsiTheme="minorHAnsi" w:cstheme="minorHAnsi"/>
          <w:i/>
          <w:iCs/>
          <w:sz w:val="18"/>
          <w:szCs w:val="18"/>
        </w:rPr>
        <w:t>Ustala się okres 7 dni jako minimalny termin realizacji zamówienia oraz okres 30 dni jako maksymalny termin realizacji zamówienia</w:t>
      </w:r>
      <w:r w:rsidR="00E9200D">
        <w:rPr>
          <w:rFonts w:asciiTheme="minorHAnsi" w:hAnsiTheme="minorHAnsi" w:cstheme="minorHAnsi"/>
          <w:i/>
          <w:iCs/>
          <w:sz w:val="18"/>
          <w:szCs w:val="18"/>
        </w:rPr>
        <w:t>, przy czym granicznym terminem realizacji zamówienia jest dzień 27 grudnia 2021 roku.</w:t>
      </w:r>
      <w:r w:rsidRPr="003A70BF">
        <w:rPr>
          <w:rFonts w:asciiTheme="minorHAnsi" w:hAnsiTheme="minorHAnsi" w:cstheme="minorHAnsi"/>
          <w:i/>
          <w:iCs/>
          <w:sz w:val="18"/>
          <w:szCs w:val="18"/>
        </w:rPr>
        <w:t xml:space="preserve">. Określenie w ofercie terminu realizacji dłuższego niż 30 dni lub brak jego wskazania będzie skutkować odrzuceniem oferty. Dla ofert, w których </w:t>
      </w:r>
      <w:r w:rsidR="00E9200D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3A70BF">
        <w:rPr>
          <w:rFonts w:asciiTheme="minorHAnsi" w:hAnsiTheme="minorHAnsi" w:cstheme="minorHAnsi"/>
          <w:i/>
          <w:iCs/>
          <w:sz w:val="18"/>
          <w:szCs w:val="18"/>
        </w:rPr>
        <w:t>ykonawca określi termin realizacji zamówienia krótszy niż 7 dni, zostanie przyjęte, że termin realizacji zamówienia wynosi 7 dni.</w:t>
      </w:r>
    </w:p>
  </w:footnote>
  <w:footnote w:id="3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5EC677A"/>
    <w:multiLevelType w:val="hybridMultilevel"/>
    <w:tmpl w:val="EBA81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78748DF"/>
    <w:multiLevelType w:val="hybridMultilevel"/>
    <w:tmpl w:val="A830AC1C"/>
    <w:lvl w:ilvl="0" w:tplc="90440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35"/>
  </w:num>
  <w:num w:numId="15">
    <w:abstractNumId w:val="45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7"/>
  </w:num>
  <w:num w:numId="34">
    <w:abstractNumId w:val="48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1"/>
  </w:num>
  <w:num w:numId="38">
    <w:abstractNumId w:val="42"/>
  </w:num>
  <w:num w:numId="39">
    <w:abstractNumId w:val="44"/>
  </w:num>
  <w:num w:numId="40">
    <w:abstractNumId w:val="37"/>
  </w:num>
  <w:num w:numId="41">
    <w:abstractNumId w:val="46"/>
  </w:num>
  <w:num w:numId="42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9wlJJd3MZff+1vwy2aEcKRCuQeZOfWvHi7HexYxvrSVJa11det+b4P2SSuuNxDmLIkMuLac7WlAsY0edBxkg==" w:salt="pXZANoDD1kRiycXvVcQTp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377F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E44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1FD8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977BA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0BF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4059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F7E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B93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C42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21E6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6D6E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3A7E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D9A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1F81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55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00D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642058E-6514-44B4-B229-A1A278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779-8A7D-4ED4-96EA-A9872FF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4894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63</cp:revision>
  <cp:lastPrinted>2021-11-09T10:33:00Z</cp:lastPrinted>
  <dcterms:created xsi:type="dcterms:W3CDTF">2020-04-02T05:49:00Z</dcterms:created>
  <dcterms:modified xsi:type="dcterms:W3CDTF">2021-11-09T10:33:00Z</dcterms:modified>
</cp:coreProperties>
</file>