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1A9B543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261C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Zakup </w:t>
      </w:r>
      <w:r w:rsidR="006E0E66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samochodu ciężarowego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84961">
        <w:rPr>
          <w:rFonts w:ascii="Calibri" w:hAnsi="Calibri" w:cs="Calibri"/>
          <w:sz w:val="24"/>
          <w:szCs w:val="24"/>
          <w:lang w:val="pl-PL"/>
        </w:rPr>
        <w:t>2</w:t>
      </w:r>
      <w:r w:rsidR="006E0E66">
        <w:rPr>
          <w:rFonts w:ascii="Calibri" w:hAnsi="Calibri" w:cs="Calibri"/>
          <w:sz w:val="24"/>
          <w:szCs w:val="24"/>
          <w:lang w:val="pl-PL"/>
        </w:rPr>
        <w:t>6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F849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F84961">
        <w:rPr>
          <w:rFonts w:ascii="Calibri" w:hAnsi="Calibri" w:cs="Calibri"/>
          <w:sz w:val="24"/>
          <w:szCs w:val="24"/>
          <w:lang w:val="pl-PL"/>
        </w:rPr>
        <w:t>,</w:t>
      </w:r>
      <w:r w:rsidR="00F84961" w:rsidRPr="000E5E36">
        <w:rPr>
          <w:rFonts w:ascii="Calibri" w:hAnsi="Calibri" w:cs="Calibri"/>
          <w:sz w:val="24"/>
          <w:szCs w:val="24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E0E66">
        <w:rPr>
          <w:rFonts w:ascii="Calibri" w:hAnsi="Calibri" w:cs="Calibri"/>
        </w:rPr>
      </w:r>
      <w:r w:rsidR="006E0E6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E0E66">
        <w:rPr>
          <w:rFonts w:ascii="Calibri" w:hAnsi="Calibri" w:cs="Calibri"/>
        </w:rPr>
      </w:r>
      <w:r w:rsidR="006E0E6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E0E66">
        <w:rPr>
          <w:rFonts w:ascii="Calibri" w:hAnsi="Calibri" w:cs="Calibri"/>
        </w:rPr>
      </w:r>
      <w:r w:rsidR="006E0E6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VRAMBRT9hx1+ZqP44rRQMxU0xF1dsVMG/JAZcEWlG9yr26V8Gh5hGTo88+t3ucBwA3HVsz43+r7lMptn8pFw==" w:salt="/XTP7ZhvzkFCjcEc/Vhe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E66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4961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2021-10-06T06:46:00Z</cp:lastPrinted>
  <dcterms:created xsi:type="dcterms:W3CDTF">2020-03-31T10:02:00Z</dcterms:created>
  <dcterms:modified xsi:type="dcterms:W3CDTF">2021-11-08T14:50:00Z</dcterms:modified>
</cp:coreProperties>
</file>