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7255AE28" w:rsidR="004C31A2" w:rsidRPr="004C31A2" w:rsidRDefault="004C31A2" w:rsidP="00BE1C61">
      <w:pPr>
        <w:spacing w:before="120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>ostępowaniu o zamówienie publiczne</w:t>
      </w:r>
      <w:r w:rsidR="00355A71">
        <w:rPr>
          <w:rFonts w:ascii="Calibri" w:hAnsi="Calibri" w:cs="Calibri"/>
        </w:rPr>
        <w:t xml:space="preserve"> pn. </w:t>
      </w:r>
      <w:r w:rsidR="000A2F7A" w:rsidRPr="00043FBE">
        <w:rPr>
          <w:rFonts w:ascii="Calibri" w:hAnsi="Calibri" w:cs="Calibri"/>
          <w:snapToGrid w:val="0"/>
          <w:spacing w:val="-2"/>
        </w:rPr>
        <w:t>„</w:t>
      </w:r>
      <w:r w:rsidR="000A2F7A" w:rsidRPr="00276E87">
        <w:rPr>
          <w:rFonts w:asciiTheme="minorHAnsi" w:hAnsiTheme="minorHAnsi" w:cstheme="minorHAnsi"/>
          <w:b/>
          <w:bCs/>
          <w:snapToGrid w:val="0"/>
        </w:rPr>
        <w:t>Przebudowa drogi powiatowej nr</w:t>
      </w:r>
      <w:r w:rsidR="00006F58">
        <w:rPr>
          <w:rFonts w:asciiTheme="minorHAnsi" w:hAnsiTheme="minorHAnsi" w:cstheme="minorHAnsi"/>
          <w:b/>
          <w:bCs/>
          <w:snapToGrid w:val="0"/>
        </w:rPr>
        <w:t> </w:t>
      </w:r>
      <w:r w:rsidR="000A2F7A" w:rsidRPr="00276E87">
        <w:rPr>
          <w:rFonts w:asciiTheme="minorHAnsi" w:hAnsiTheme="minorHAnsi" w:cstheme="minorHAnsi"/>
          <w:b/>
          <w:bCs/>
          <w:snapToGrid w:val="0"/>
        </w:rPr>
        <w:t>35</w:t>
      </w:r>
      <w:r w:rsidR="005264EF">
        <w:rPr>
          <w:rFonts w:asciiTheme="minorHAnsi" w:hAnsiTheme="minorHAnsi" w:cstheme="minorHAnsi"/>
          <w:b/>
          <w:bCs/>
          <w:snapToGrid w:val="0"/>
        </w:rPr>
        <w:t>29</w:t>
      </w:r>
      <w:r w:rsidR="000A2F7A" w:rsidRPr="00276E87">
        <w:rPr>
          <w:rFonts w:asciiTheme="minorHAnsi" w:hAnsiTheme="minorHAnsi" w:cstheme="minorHAnsi"/>
          <w:b/>
          <w:bCs/>
          <w:snapToGrid w:val="0"/>
        </w:rPr>
        <w:t>W Kiedrzyn – Małęczyn – do drogi krajowej nr 9</w:t>
      </w:r>
      <w:r w:rsidR="000A2F7A" w:rsidRPr="00043FBE">
        <w:rPr>
          <w:rFonts w:ascii="Calibri" w:hAnsi="Calibri" w:cs="Calibri"/>
          <w:snapToGrid w:val="0"/>
          <w:spacing w:val="-2"/>
        </w:rPr>
        <w:t>”, znak PZD.I.252.1.</w:t>
      </w:r>
      <w:r w:rsidR="000A2F7A">
        <w:rPr>
          <w:rFonts w:ascii="Calibri" w:hAnsi="Calibri" w:cs="Calibri"/>
          <w:snapToGrid w:val="0"/>
          <w:spacing w:val="-2"/>
        </w:rPr>
        <w:t>2</w:t>
      </w:r>
      <w:r w:rsidR="005E76AA">
        <w:rPr>
          <w:rFonts w:ascii="Calibri" w:hAnsi="Calibri" w:cs="Calibri"/>
          <w:snapToGrid w:val="0"/>
          <w:spacing w:val="-2"/>
        </w:rPr>
        <w:t>5</w:t>
      </w:r>
      <w:r w:rsidR="000A2F7A">
        <w:rPr>
          <w:rFonts w:ascii="Calibri" w:hAnsi="Calibri" w:cs="Calibri"/>
          <w:snapToGrid w:val="0"/>
          <w:spacing w:val="-2"/>
        </w:rPr>
        <w:t>.</w:t>
      </w:r>
      <w:r w:rsidR="000A2F7A" w:rsidRPr="00043FBE">
        <w:rPr>
          <w:rFonts w:ascii="Calibri" w:hAnsi="Calibri" w:cs="Calibri"/>
          <w:snapToGrid w:val="0"/>
          <w:spacing w:val="-2"/>
        </w:rPr>
        <w:t>2021</w:t>
      </w:r>
      <w:r w:rsidR="00A0049D">
        <w:rPr>
          <w:rFonts w:ascii="Calibri" w:hAnsi="Calibri" w:cs="Calibri"/>
        </w:rPr>
        <w:t xml:space="preserve">, </w:t>
      </w:r>
      <w:r w:rsidR="00006F58" w:rsidRPr="00B9022E">
        <w:rPr>
          <w:rFonts w:ascii="Calibri" w:hAnsi="Calibri" w:cs="Calibri"/>
        </w:rPr>
        <w:t>o</w:t>
      </w:r>
      <w:r w:rsidR="00006F58">
        <w:rPr>
          <w:rFonts w:ascii="Calibri" w:hAnsi="Calibri" w:cs="Calibri"/>
        </w:rPr>
        <w:t xml:space="preserve"> </w:t>
      </w:r>
      <w:r w:rsidR="00006F58" w:rsidRPr="00B9022E">
        <w:rPr>
          <w:rFonts w:ascii="Calibri" w:hAnsi="Calibri" w:cs="Calibri"/>
        </w:rPr>
        <w:t>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BE1C61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</w:t>
      </w:r>
      <w:r w:rsidR="00BE1C61">
        <w:rPr>
          <w:rFonts w:ascii="Calibri" w:hAnsi="Calibri" w:cs="Calibri"/>
        </w:rPr>
        <w:t xml:space="preserve">tekst jedn. </w:t>
      </w:r>
      <w:r w:rsidR="00B9022E" w:rsidRPr="00B9022E">
        <w:rPr>
          <w:rFonts w:ascii="Calibri" w:hAnsi="Calibri" w:cs="Calibri"/>
        </w:rPr>
        <w:t>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3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6BBC7A55" w14:textId="74ADC88B" w:rsidR="004C31A2" w:rsidRPr="008A088A" w:rsidRDefault="004C31A2" w:rsidP="00BE1C61">
      <w:pPr>
        <w:tabs>
          <w:tab w:val="left" w:pos="426"/>
        </w:tabs>
        <w:spacing w:before="6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BE1C61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BE1C61">
      <w:pPr>
        <w:tabs>
          <w:tab w:val="left" w:pos="426"/>
        </w:tabs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2AD517F5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50896">
        <w:rPr>
          <w:rFonts w:ascii="Calibri" w:hAnsi="Calibri" w:cs="Calibri"/>
        </w:rPr>
      </w:r>
      <w:r w:rsidR="0085089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50896">
        <w:rPr>
          <w:rFonts w:ascii="Calibri" w:hAnsi="Calibri" w:cs="Calibri"/>
        </w:rPr>
      </w:r>
      <w:r w:rsidR="0085089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50896">
        <w:rPr>
          <w:rFonts w:ascii="Calibri" w:hAnsi="Calibri" w:cs="Calibri"/>
        </w:rPr>
      </w:r>
      <w:r w:rsidR="0085089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BE1C61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BE1C61">
        <w:rPr>
          <w:rFonts w:ascii="Calibri" w:hAnsi="Calibri" w:cs="Calibri"/>
          <w:i/>
          <w:iCs/>
          <w:sz w:val="18"/>
          <w:szCs w:val="18"/>
        </w:rPr>
        <w:t xml:space="preserve">Miejscowość, data, podpis </w:t>
      </w:r>
      <w:r w:rsidR="009A625F" w:rsidRPr="00BE1C61">
        <w:rPr>
          <w:rFonts w:ascii="Calibri" w:hAnsi="Calibri" w:cs="Calibri"/>
          <w:i/>
          <w:iCs/>
          <w:sz w:val="18"/>
          <w:szCs w:val="18"/>
        </w:rPr>
        <w:t>(</w:t>
      </w:r>
      <w:r w:rsidRPr="00BE1C61">
        <w:rPr>
          <w:rFonts w:ascii="Calibri" w:hAnsi="Calibri" w:cs="Calibri"/>
          <w:i/>
          <w:iCs/>
          <w:sz w:val="18"/>
          <w:szCs w:val="18"/>
        </w:rPr>
        <w:t>pieczęć</w:t>
      </w:r>
      <w:r w:rsidR="009A625F" w:rsidRPr="00BE1C61">
        <w:rPr>
          <w:rFonts w:ascii="Calibri" w:hAnsi="Calibri" w:cs="Calibri"/>
          <w:i/>
          <w:iCs/>
          <w:sz w:val="18"/>
          <w:szCs w:val="18"/>
        </w:rPr>
        <w:t>)</w:t>
      </w:r>
      <w:r w:rsidRPr="00BE1C61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EB0871" w:rsidRPr="00BE1C61">
        <w:rPr>
          <w:rFonts w:ascii="Calibri" w:hAnsi="Calibri" w:cs="Calibri"/>
          <w:i/>
          <w:iCs/>
          <w:sz w:val="18"/>
          <w:szCs w:val="18"/>
        </w:rPr>
        <w:t>osoby uprawnionej do składania oświadczeń woli w imieniu Wykonawcy</w:t>
      </w:r>
      <w:bookmarkEnd w:id="5"/>
      <w:bookmarkEnd w:id="6"/>
    </w:p>
    <w:sectPr w:rsidR="001907A2" w:rsidRPr="00BE1C61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BE1C6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AFF" w:rsidRDefault="00450E13" w:rsidP="00BE1C6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3">
    <w:p w14:paraId="4F4545E6" w14:textId="4693C6A1" w:rsidR="00E85382" w:rsidRPr="008A0AFF" w:rsidRDefault="00E85382" w:rsidP="00BE1C6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4">
    <w:p w14:paraId="187D0BC1" w14:textId="77777777" w:rsidR="008A0AFF" w:rsidRPr="008A0AFF" w:rsidRDefault="008A0AFF" w:rsidP="00BE1C6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5WmKN7ZiOJzriuD7CjBu36uUdySWPFDla3ZTIhyaCU1xEoNzCE+UuJfMB3Bog2hqTlskLlQ/OndoCdtcynsTQ==" w:salt="8CBaeAFrUvResv8j3gize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0C6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6AA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0896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C61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2D8D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395</Words>
  <Characters>2535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2911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53</cp:revision>
  <cp:lastPrinted>2021-03-29T13:15:00Z</cp:lastPrinted>
  <dcterms:created xsi:type="dcterms:W3CDTF">2020-03-31T10:02:00Z</dcterms:created>
  <dcterms:modified xsi:type="dcterms:W3CDTF">2021-11-02T12:49:00Z</dcterms:modified>
</cp:coreProperties>
</file>