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393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9"/>
      </w:tblGrid>
      <w:tr w:rsidR="00F27AF9" w:rsidRPr="0069685E" w14:paraId="702E85AA" w14:textId="77777777" w:rsidTr="00F27AF9">
        <w:trPr>
          <w:cantSplit/>
          <w:trHeight w:val="1418"/>
          <w:jc w:val="right"/>
        </w:trPr>
        <w:tc>
          <w:tcPr>
            <w:tcW w:w="5000" w:type="pct"/>
            <w:vAlign w:val="center"/>
          </w:tcPr>
          <w:p w14:paraId="41FF39ED" w14:textId="24BFE5F2" w:rsidR="00F27AF9" w:rsidRPr="00B124A8" w:rsidRDefault="00F27AF9" w:rsidP="0030540C">
            <w:pPr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 w:rsidRPr="00B124A8">
              <w:rPr>
                <w:rFonts w:ascii="Calibri" w:eastAsia="Calibri" w:hAnsi="Calibri" w:cs="Calibri"/>
                <w:b/>
                <w:sz w:val="32"/>
                <w:szCs w:val="32"/>
              </w:rPr>
              <w:t>ZOBOWIĄZANIE</w:t>
            </w:r>
            <w:r w:rsidR="0032703F">
              <w:rPr>
                <w:rStyle w:val="Odwoanieprzypisudolnego"/>
                <w:rFonts w:ascii="Calibri" w:eastAsia="Calibri" w:hAnsi="Calibri" w:cs="Calibri"/>
                <w:b/>
                <w:sz w:val="32"/>
                <w:szCs w:val="32"/>
              </w:rPr>
              <w:footnoteReference w:id="1"/>
            </w:r>
          </w:p>
          <w:p w14:paraId="775E1A94" w14:textId="6F69A668" w:rsidR="00F27AF9" w:rsidRPr="00B124A8" w:rsidRDefault="00F27AF9" w:rsidP="0030540C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B124A8">
              <w:rPr>
                <w:rFonts w:ascii="Calibri" w:eastAsia="Calibri" w:hAnsi="Calibri" w:cs="Calibri"/>
                <w:bCs/>
                <w:sz w:val="22"/>
                <w:szCs w:val="22"/>
              </w:rPr>
              <w:t>do oddania do dyspozycji Wykonawcy niezbędnych zasobów na okres korzystania z</w:t>
            </w: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 </w:t>
            </w:r>
            <w:r w:rsidRPr="00B124A8">
              <w:rPr>
                <w:rFonts w:ascii="Calibri" w:eastAsia="Calibri" w:hAnsi="Calibri" w:cs="Calibri"/>
                <w:bCs/>
                <w:sz w:val="22"/>
                <w:szCs w:val="22"/>
              </w:rPr>
              <w:t>nich przy wykonywaniu zamówienia</w:t>
            </w:r>
          </w:p>
        </w:tc>
      </w:tr>
    </w:tbl>
    <w:p w14:paraId="43CACC29" w14:textId="5729E9F9" w:rsidR="00B124A8" w:rsidRPr="00B124A8" w:rsidRDefault="00B124A8" w:rsidP="005E5E09">
      <w:pPr>
        <w:pStyle w:val="Normalny1"/>
        <w:widowControl/>
        <w:spacing w:before="120" w:after="120" w:line="240" w:lineRule="auto"/>
        <w:jc w:val="both"/>
        <w:rPr>
          <w:rFonts w:ascii="Calibri" w:hAnsi="Calibri" w:cs="Calibri"/>
          <w:b/>
          <w:iCs/>
          <w:szCs w:val="24"/>
        </w:rPr>
      </w:pPr>
      <w:r w:rsidRPr="00B124A8">
        <w:rPr>
          <w:rFonts w:ascii="Calibri" w:hAnsi="Calibri" w:cs="Calibri"/>
          <w:b/>
          <w:iCs/>
          <w:szCs w:val="24"/>
        </w:rPr>
        <w:t>PODMIOT UDOSTĘPNIAJĄCY</w:t>
      </w:r>
      <w:r w:rsidR="005E5E09">
        <w:rPr>
          <w:rFonts w:ascii="Calibri" w:hAnsi="Calibri" w:cs="Calibri"/>
          <w:b/>
          <w:iCs/>
          <w:szCs w:val="24"/>
        </w:rPr>
        <w:t>:</w:t>
      </w:r>
    </w:p>
    <w:bookmarkStart w:id="2" w:name="_Hlk36465413"/>
    <w:p w14:paraId="56070F0B" w14:textId="47E093A2" w:rsidR="00B124A8" w:rsidRDefault="00FB64EC" w:rsidP="005E5E09">
      <w:pPr>
        <w:keepNext/>
        <w:spacing w:before="60" w:line="288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fldChar w:fldCharType="end"/>
      </w:r>
      <w:bookmarkEnd w:id="2"/>
    </w:p>
    <w:p w14:paraId="67A6C1A3" w14:textId="533E546E" w:rsidR="00B124A8" w:rsidRPr="005E5E09" w:rsidRDefault="00B124A8" w:rsidP="00B124A8">
      <w:pPr>
        <w:pStyle w:val="Normalny1"/>
        <w:widowControl/>
        <w:spacing w:line="240" w:lineRule="auto"/>
        <w:ind w:left="426" w:hanging="426"/>
        <w:jc w:val="center"/>
        <w:rPr>
          <w:rFonts w:ascii="Calibri Light" w:hAnsi="Calibri Light" w:cs="Calibri Light"/>
          <w:i/>
          <w:iCs/>
          <w:sz w:val="20"/>
        </w:rPr>
      </w:pPr>
      <w:r w:rsidRPr="005E5E09">
        <w:rPr>
          <w:rFonts w:ascii="Calibri Light" w:hAnsi="Calibri Light" w:cs="Calibri Light"/>
          <w:i/>
          <w:iCs/>
          <w:sz w:val="20"/>
        </w:rPr>
        <w:t>(nazwa i adres podmiotu udostępniającego zasoby, którego dotyczy niniejsza informacja)</w:t>
      </w:r>
    </w:p>
    <w:p w14:paraId="035F889F" w14:textId="15AFC99B" w:rsidR="00B124A8" w:rsidRPr="00B124A8" w:rsidRDefault="00B124A8" w:rsidP="005E5E09">
      <w:pPr>
        <w:pStyle w:val="Normalny1"/>
        <w:widowControl/>
        <w:spacing w:before="120" w:after="120" w:line="240" w:lineRule="auto"/>
        <w:ind w:left="425" w:hanging="425"/>
        <w:jc w:val="both"/>
        <w:rPr>
          <w:rFonts w:ascii="Calibri" w:hAnsi="Calibri" w:cs="Calibri"/>
          <w:iCs/>
          <w:szCs w:val="24"/>
        </w:rPr>
      </w:pPr>
      <w:r w:rsidRPr="00B124A8">
        <w:rPr>
          <w:rFonts w:ascii="Calibri" w:hAnsi="Calibri" w:cs="Calibri"/>
          <w:iCs/>
          <w:szCs w:val="24"/>
        </w:rPr>
        <w:t>Zobowiązuję się do udostępnienia niezbędnych zasobów do realizacji zamówienia Wykonawcy:</w:t>
      </w:r>
    </w:p>
    <w:p w14:paraId="0308FFA7" w14:textId="7D78D369" w:rsidR="00B124A8" w:rsidRDefault="00FB64EC" w:rsidP="005E5E09">
      <w:pPr>
        <w:keepNext/>
        <w:spacing w:before="60" w:line="288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fldChar w:fldCharType="end"/>
      </w:r>
    </w:p>
    <w:p w14:paraId="20397BC5" w14:textId="10618743" w:rsidR="00B124A8" w:rsidRPr="00CD5E30" w:rsidRDefault="00B124A8" w:rsidP="000C6CE5">
      <w:pPr>
        <w:autoSpaceDE w:val="0"/>
        <w:autoSpaceDN w:val="0"/>
        <w:adjustRightInd w:val="0"/>
        <w:spacing w:before="60"/>
        <w:jc w:val="both"/>
        <w:rPr>
          <w:rFonts w:ascii="Calibri" w:hAnsi="Calibri" w:cs="Calibri"/>
          <w:i/>
          <w:iCs/>
          <w:sz w:val="20"/>
        </w:rPr>
      </w:pPr>
      <w:r w:rsidRPr="00B124A8">
        <w:rPr>
          <w:rFonts w:ascii="Calibri" w:hAnsi="Calibri" w:cs="Calibri"/>
          <w:iCs/>
        </w:rPr>
        <w:t xml:space="preserve">ubiegającemu się o udzielenie zamówienia publicznego </w:t>
      </w:r>
      <w:r>
        <w:rPr>
          <w:rFonts w:ascii="Calibri" w:hAnsi="Calibri" w:cs="Calibri"/>
          <w:iCs/>
        </w:rPr>
        <w:t>w postępowaniu</w:t>
      </w:r>
      <w:r w:rsidR="00AC2CF0">
        <w:rPr>
          <w:rFonts w:ascii="Calibri" w:hAnsi="Calibri" w:cs="Calibri"/>
          <w:iCs/>
        </w:rPr>
        <w:t xml:space="preserve"> o zamówienie publiczne</w:t>
      </w:r>
      <w:r w:rsidR="000C6CE5">
        <w:rPr>
          <w:rFonts w:ascii="Calibri" w:hAnsi="Calibri" w:cs="Calibri"/>
          <w:iCs/>
        </w:rPr>
        <w:t xml:space="preserve"> </w:t>
      </w:r>
      <w:r w:rsidR="000C6CE5" w:rsidRPr="00CD5E30">
        <w:rPr>
          <w:rFonts w:ascii="Calibri" w:hAnsi="Calibri" w:cs="Calibri"/>
          <w:iCs/>
        </w:rPr>
        <w:t xml:space="preserve">pn. </w:t>
      </w:r>
      <w:r w:rsidR="000D63D5">
        <w:rPr>
          <w:rFonts w:ascii="Calibri" w:hAnsi="Calibri" w:cs="Calibri"/>
          <w:snapToGrid w:val="0"/>
          <w:spacing w:val="-2"/>
        </w:rPr>
        <w:t>„</w:t>
      </w:r>
      <w:r w:rsidR="00F442E5" w:rsidRPr="00F442E5">
        <w:rPr>
          <w:rFonts w:asciiTheme="minorHAnsi" w:hAnsiTheme="minorHAnsi" w:cstheme="minorHAnsi"/>
          <w:b/>
          <w:bCs/>
          <w:snapToGrid w:val="0"/>
        </w:rPr>
        <w:t>Dostawa soli drogowej luzem do zwalczania śliskości na drogach powiatowych</w:t>
      </w:r>
      <w:r w:rsidR="000D63D5">
        <w:rPr>
          <w:rFonts w:ascii="Calibri" w:hAnsi="Calibri" w:cs="Calibri"/>
          <w:snapToGrid w:val="0"/>
          <w:spacing w:val="-2"/>
        </w:rPr>
        <w:t>”, znak PZD.I.252.1.2</w:t>
      </w:r>
      <w:r w:rsidR="00F442E5">
        <w:rPr>
          <w:rFonts w:ascii="Calibri" w:hAnsi="Calibri" w:cs="Calibri"/>
          <w:snapToGrid w:val="0"/>
          <w:spacing w:val="-2"/>
        </w:rPr>
        <w:t>4</w:t>
      </w:r>
      <w:r w:rsidR="000D63D5">
        <w:rPr>
          <w:rFonts w:ascii="Calibri" w:hAnsi="Calibri" w:cs="Calibri"/>
          <w:snapToGrid w:val="0"/>
          <w:spacing w:val="-2"/>
        </w:rPr>
        <w:t>.2021</w:t>
      </w:r>
      <w:r w:rsidR="006A1B15" w:rsidRPr="006A1B15">
        <w:rPr>
          <w:rFonts w:ascii="Calibri" w:hAnsi="Calibri" w:cs="Calibri"/>
        </w:rPr>
        <w:t>,</w:t>
      </w:r>
      <w:r w:rsidR="006A1B15">
        <w:rPr>
          <w:rFonts w:ascii="Calibri" w:hAnsi="Calibri" w:cs="Calibri"/>
        </w:rPr>
        <w:t xml:space="preserve"> </w:t>
      </w:r>
      <w:r w:rsidR="00CC24CD" w:rsidRPr="00CD5E30">
        <w:rPr>
          <w:rFonts w:ascii="Calibri" w:hAnsi="Calibri" w:cs="Calibri"/>
          <w:iCs/>
        </w:rPr>
        <w:t>o wartości nie przekraczającej progów unijnych</w:t>
      </w:r>
      <w:r w:rsidR="00CC24CD">
        <w:rPr>
          <w:rFonts w:ascii="Calibri" w:hAnsi="Calibri" w:cs="Calibri"/>
          <w:iCs/>
        </w:rPr>
        <w:t>,</w:t>
      </w:r>
      <w:r w:rsidR="00CC24CD" w:rsidRPr="00CD5E30">
        <w:rPr>
          <w:rFonts w:ascii="Calibri" w:hAnsi="Calibri" w:cs="Calibri"/>
          <w:iCs/>
        </w:rPr>
        <w:t xml:space="preserve"> </w:t>
      </w:r>
      <w:r w:rsidR="00CD5E30" w:rsidRPr="00CD5E30">
        <w:rPr>
          <w:rFonts w:ascii="Calibri" w:hAnsi="Calibri" w:cs="Calibri"/>
          <w:iCs/>
        </w:rPr>
        <w:t>prowadzonym w trybie podstawowym bez negocjacji</w:t>
      </w:r>
      <w:r w:rsidR="00CC24CD">
        <w:rPr>
          <w:rFonts w:ascii="Calibri" w:hAnsi="Calibri" w:cs="Calibri"/>
          <w:iCs/>
        </w:rPr>
        <w:t xml:space="preserve">, </w:t>
      </w:r>
      <w:r w:rsidR="00CD5E30" w:rsidRPr="00CD5E30">
        <w:rPr>
          <w:rFonts w:ascii="Calibri" w:hAnsi="Calibri" w:cs="Calibri"/>
          <w:iCs/>
        </w:rPr>
        <w:t>o jaki</w:t>
      </w:r>
      <w:r w:rsidR="00F27AF9">
        <w:rPr>
          <w:rFonts w:ascii="Calibri" w:hAnsi="Calibri" w:cs="Calibri"/>
          <w:iCs/>
        </w:rPr>
        <w:t>m</w:t>
      </w:r>
      <w:r w:rsidR="00CD5E30" w:rsidRPr="00CD5E30">
        <w:rPr>
          <w:rFonts w:ascii="Calibri" w:hAnsi="Calibri" w:cs="Calibri"/>
          <w:iCs/>
        </w:rPr>
        <w:t xml:space="preserve"> </w:t>
      </w:r>
      <w:r w:rsidR="00F27AF9">
        <w:rPr>
          <w:rFonts w:ascii="Calibri" w:hAnsi="Calibri" w:cs="Calibri"/>
          <w:iCs/>
        </w:rPr>
        <w:t>mowa w</w:t>
      </w:r>
      <w:r w:rsidR="00C5408E">
        <w:rPr>
          <w:rFonts w:ascii="Calibri" w:hAnsi="Calibri" w:cs="Calibri"/>
          <w:iCs/>
        </w:rPr>
        <w:t xml:space="preserve"> </w:t>
      </w:r>
      <w:r w:rsidR="00F27AF9">
        <w:rPr>
          <w:rFonts w:ascii="Calibri" w:hAnsi="Calibri" w:cs="Calibri"/>
          <w:iCs/>
        </w:rPr>
        <w:t xml:space="preserve">art. 275 pkt 1 </w:t>
      </w:r>
      <w:r w:rsidR="00CD5E30" w:rsidRPr="00CD5E30">
        <w:rPr>
          <w:rFonts w:ascii="Calibri" w:hAnsi="Calibri" w:cs="Calibri"/>
          <w:iCs/>
        </w:rPr>
        <w:t>ustawy z dnia 11</w:t>
      </w:r>
      <w:r w:rsidR="00C5408E">
        <w:rPr>
          <w:rFonts w:ascii="Calibri" w:hAnsi="Calibri" w:cs="Calibri"/>
          <w:iCs/>
        </w:rPr>
        <w:t> </w:t>
      </w:r>
      <w:r w:rsidR="00CD5E30" w:rsidRPr="00CD5E30">
        <w:rPr>
          <w:rFonts w:ascii="Calibri" w:hAnsi="Calibri" w:cs="Calibri"/>
          <w:iCs/>
        </w:rPr>
        <w:t>września 2019</w:t>
      </w:r>
      <w:r w:rsidR="00CD5E30">
        <w:rPr>
          <w:rFonts w:ascii="Calibri" w:hAnsi="Calibri" w:cs="Calibri"/>
          <w:iCs/>
        </w:rPr>
        <w:t> </w:t>
      </w:r>
      <w:r w:rsidR="00CD5E30" w:rsidRPr="00CD5E30">
        <w:rPr>
          <w:rFonts w:ascii="Calibri" w:hAnsi="Calibri" w:cs="Calibri"/>
          <w:iCs/>
        </w:rPr>
        <w:t>r. Prawo zamówień publicznych (Dz.</w:t>
      </w:r>
      <w:r w:rsidR="00CD5E30">
        <w:rPr>
          <w:rFonts w:ascii="Calibri" w:hAnsi="Calibri" w:cs="Calibri"/>
          <w:iCs/>
        </w:rPr>
        <w:t> </w:t>
      </w:r>
      <w:r w:rsidR="00CD5E30" w:rsidRPr="00CD5E30">
        <w:rPr>
          <w:rFonts w:ascii="Calibri" w:hAnsi="Calibri" w:cs="Calibri"/>
          <w:iCs/>
        </w:rPr>
        <w:t>U. z 20</w:t>
      </w:r>
      <w:r w:rsidR="006A1B15">
        <w:rPr>
          <w:rFonts w:ascii="Calibri" w:hAnsi="Calibri" w:cs="Calibri"/>
          <w:iCs/>
        </w:rPr>
        <w:t>21</w:t>
      </w:r>
      <w:r w:rsidR="0086695F">
        <w:rPr>
          <w:rFonts w:ascii="Calibri" w:hAnsi="Calibri" w:cs="Calibri"/>
          <w:iCs/>
        </w:rPr>
        <w:t> </w:t>
      </w:r>
      <w:r w:rsidR="00CD5E30" w:rsidRPr="00CD5E30">
        <w:rPr>
          <w:rFonts w:ascii="Calibri" w:hAnsi="Calibri" w:cs="Calibri"/>
          <w:iCs/>
        </w:rPr>
        <w:t xml:space="preserve">r. poz. </w:t>
      </w:r>
      <w:r w:rsidR="006A1B15">
        <w:rPr>
          <w:rFonts w:ascii="Calibri" w:hAnsi="Calibri" w:cs="Calibri"/>
          <w:iCs/>
        </w:rPr>
        <w:t>1129</w:t>
      </w:r>
      <w:r w:rsidR="00CD5E30" w:rsidRPr="00CD5E30">
        <w:rPr>
          <w:rFonts w:ascii="Calibri" w:hAnsi="Calibri" w:cs="Calibri"/>
          <w:iCs/>
        </w:rPr>
        <w:t>)</w:t>
      </w:r>
      <w:r w:rsidR="000C6CE5" w:rsidRPr="00CD5E30">
        <w:rPr>
          <w:rFonts w:ascii="Calibri" w:hAnsi="Calibri" w:cs="Calibri"/>
          <w:iCs/>
        </w:rPr>
        <w:t>.</w:t>
      </w:r>
    </w:p>
    <w:p w14:paraId="3DD14331" w14:textId="77777777" w:rsidR="00B124A8" w:rsidRPr="00B124A8" w:rsidRDefault="00B124A8" w:rsidP="005E5E09">
      <w:pPr>
        <w:keepNext/>
        <w:tabs>
          <w:tab w:val="left" w:pos="426"/>
        </w:tabs>
        <w:autoSpaceDE w:val="0"/>
        <w:autoSpaceDN w:val="0"/>
        <w:adjustRightInd w:val="0"/>
        <w:spacing w:before="120" w:after="60"/>
        <w:ind w:left="425" w:hanging="425"/>
        <w:jc w:val="both"/>
        <w:rPr>
          <w:rFonts w:ascii="Calibri" w:hAnsi="Calibri" w:cs="Calibri"/>
          <w:iCs/>
        </w:rPr>
      </w:pPr>
      <w:r w:rsidRPr="00B124A8">
        <w:rPr>
          <w:rFonts w:ascii="Calibri" w:hAnsi="Calibri" w:cs="Calibri"/>
          <w:iCs/>
        </w:rPr>
        <w:t>1.</w:t>
      </w:r>
      <w:r w:rsidRPr="00B124A8">
        <w:rPr>
          <w:rFonts w:ascii="Calibri" w:hAnsi="Calibri" w:cs="Calibri"/>
          <w:iCs/>
        </w:rPr>
        <w:tab/>
        <w:t>Z</w:t>
      </w:r>
      <w:r w:rsidRPr="00B124A8">
        <w:rPr>
          <w:rFonts w:ascii="Calibri" w:hAnsi="Calibri" w:cs="Calibri"/>
        </w:rPr>
        <w:t>akres udostępnionych Wykonawcy zasobów Podmiotu</w:t>
      </w:r>
      <w:r w:rsidRPr="00B124A8">
        <w:rPr>
          <w:rFonts w:ascii="Calibri" w:hAnsi="Calibri" w:cs="Calibri"/>
          <w:iCs/>
        </w:rPr>
        <w:t>:</w:t>
      </w:r>
    </w:p>
    <w:p w14:paraId="200B8499" w14:textId="12787D86" w:rsidR="00B124A8" w:rsidRPr="00B124A8" w:rsidRDefault="00FB64EC" w:rsidP="005E5E09">
      <w:pPr>
        <w:pStyle w:val="Normalny1"/>
        <w:widowControl/>
        <w:spacing w:before="60" w:line="312" w:lineRule="auto"/>
        <w:ind w:left="425"/>
        <w:jc w:val="both"/>
        <w:rPr>
          <w:rFonts w:ascii="Calibri" w:hAnsi="Calibri" w:cs="Calibri"/>
          <w:iCs/>
          <w:szCs w:val="24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fldChar w:fldCharType="end"/>
      </w:r>
    </w:p>
    <w:p w14:paraId="163A1BEF" w14:textId="68BC7D97" w:rsidR="00B124A8" w:rsidRPr="00B124A8" w:rsidRDefault="00B124A8" w:rsidP="005E5E09">
      <w:pPr>
        <w:keepNext/>
        <w:tabs>
          <w:tab w:val="left" w:pos="426"/>
        </w:tabs>
        <w:autoSpaceDE w:val="0"/>
        <w:autoSpaceDN w:val="0"/>
        <w:adjustRightInd w:val="0"/>
        <w:spacing w:before="120" w:after="60"/>
        <w:ind w:left="425" w:hanging="425"/>
        <w:jc w:val="both"/>
        <w:rPr>
          <w:rFonts w:ascii="Calibri" w:hAnsi="Calibri" w:cs="Calibri"/>
        </w:rPr>
      </w:pPr>
      <w:r w:rsidRPr="00B124A8">
        <w:rPr>
          <w:rFonts w:ascii="Calibri" w:hAnsi="Calibri" w:cs="Calibri"/>
        </w:rPr>
        <w:t>2.</w:t>
      </w:r>
      <w:r w:rsidRPr="00B124A8">
        <w:rPr>
          <w:rFonts w:ascii="Calibri" w:hAnsi="Calibri" w:cs="Calibri"/>
        </w:rPr>
        <w:tab/>
      </w:r>
      <w:r w:rsidR="00F27AF9">
        <w:rPr>
          <w:rFonts w:ascii="Calibri" w:hAnsi="Calibri" w:cs="Calibri"/>
        </w:rPr>
        <w:t>S</w:t>
      </w:r>
      <w:r w:rsidR="00F27AF9" w:rsidRPr="00F27AF9">
        <w:rPr>
          <w:rFonts w:ascii="Calibri" w:hAnsi="Calibri" w:cs="Calibri"/>
        </w:rPr>
        <w:t xml:space="preserve">posób i okres udostępnienia </w:t>
      </w:r>
      <w:r w:rsidR="00F27AF9">
        <w:rPr>
          <w:rFonts w:ascii="Calibri" w:hAnsi="Calibri" w:cs="Calibri"/>
        </w:rPr>
        <w:t>W</w:t>
      </w:r>
      <w:r w:rsidR="00F27AF9" w:rsidRPr="00F27AF9">
        <w:rPr>
          <w:rFonts w:ascii="Calibri" w:hAnsi="Calibri" w:cs="Calibri"/>
        </w:rPr>
        <w:t xml:space="preserve">ykonawcy i wykorzystania przez niego zasobów </w:t>
      </w:r>
      <w:r w:rsidR="00F27AF9">
        <w:rPr>
          <w:rFonts w:ascii="Calibri" w:hAnsi="Calibri" w:cs="Calibri"/>
        </w:rPr>
        <w:t>P</w:t>
      </w:r>
      <w:r w:rsidR="00F27AF9" w:rsidRPr="00F27AF9">
        <w:rPr>
          <w:rFonts w:ascii="Calibri" w:hAnsi="Calibri" w:cs="Calibri"/>
        </w:rPr>
        <w:t>odmiotu przy wykonywaniu zamówienia</w:t>
      </w:r>
      <w:r w:rsidRPr="00B124A8">
        <w:rPr>
          <w:rFonts w:ascii="Calibri" w:hAnsi="Calibri" w:cs="Calibri"/>
        </w:rPr>
        <w:t>:</w:t>
      </w:r>
    </w:p>
    <w:p w14:paraId="4E4E4A88" w14:textId="59E763E4" w:rsidR="00B124A8" w:rsidRPr="006863C7" w:rsidRDefault="00FB64EC" w:rsidP="005E5E09">
      <w:pPr>
        <w:pStyle w:val="Normalny1"/>
        <w:widowControl/>
        <w:spacing w:before="60" w:line="312" w:lineRule="auto"/>
        <w:ind w:left="425"/>
        <w:jc w:val="both"/>
        <w:rPr>
          <w:rFonts w:ascii="Calibri" w:hAnsi="Calibri" w:cs="Calibri"/>
          <w:iCs/>
          <w:szCs w:val="24"/>
        </w:rPr>
      </w:pPr>
      <w:r>
        <w:rPr>
          <w:rFonts w:ascii="Calibri" w:hAnsi="Calibri" w:cs="Calibri"/>
          <w:noProof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  <w:noProof/>
        </w:rPr>
        <w:instrText xml:space="preserve"> FORMTEXT </w:instrText>
      </w:r>
      <w:r>
        <w:rPr>
          <w:rFonts w:ascii="Calibri" w:hAnsi="Calibri" w:cs="Calibri"/>
          <w:noProof/>
        </w:rPr>
      </w:r>
      <w:r>
        <w:rPr>
          <w:rFonts w:ascii="Calibri" w:hAnsi="Calibri" w:cs="Calibri"/>
          <w:noProof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noProof/>
        </w:rPr>
        <w:fldChar w:fldCharType="end"/>
      </w:r>
    </w:p>
    <w:p w14:paraId="1F67BDB9" w14:textId="04B6727C" w:rsidR="00B124A8" w:rsidRPr="00B124A8" w:rsidRDefault="00F27AF9" w:rsidP="005E5E09">
      <w:pPr>
        <w:keepNext/>
        <w:tabs>
          <w:tab w:val="left" w:pos="426"/>
        </w:tabs>
        <w:autoSpaceDE w:val="0"/>
        <w:autoSpaceDN w:val="0"/>
        <w:adjustRightInd w:val="0"/>
        <w:spacing w:before="120" w:after="60"/>
        <w:ind w:left="425" w:hanging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</w:t>
      </w:r>
      <w:r w:rsidR="00B124A8" w:rsidRPr="00B124A8">
        <w:rPr>
          <w:rFonts w:ascii="Calibri" w:hAnsi="Calibri" w:cs="Calibri"/>
        </w:rPr>
        <w:t>.</w:t>
      </w:r>
      <w:r w:rsidR="00B124A8" w:rsidRPr="00B124A8">
        <w:rPr>
          <w:rFonts w:ascii="Calibri" w:hAnsi="Calibri" w:cs="Calibri"/>
        </w:rPr>
        <w:tab/>
        <w:t xml:space="preserve">Czy </w:t>
      </w:r>
      <w:r>
        <w:rPr>
          <w:rFonts w:ascii="Calibri" w:hAnsi="Calibri" w:cs="Calibri"/>
        </w:rPr>
        <w:t>i w jakim zakresie P</w:t>
      </w:r>
      <w:r w:rsidR="00B124A8" w:rsidRPr="00B124A8">
        <w:rPr>
          <w:rFonts w:ascii="Calibri" w:hAnsi="Calibri" w:cs="Calibri"/>
        </w:rPr>
        <w:t xml:space="preserve">odmiot, na zdolnościach którego Wykonawca polega w odniesieniu do warunków udziału w postępowaniu dotyczących wykształcenia, kwalifikacji zawodowych lub doświadczenia, zrealizuje </w:t>
      </w:r>
      <w:r w:rsidR="001D7581">
        <w:rPr>
          <w:rFonts w:ascii="Calibri" w:hAnsi="Calibri" w:cs="Calibri"/>
        </w:rPr>
        <w:t>roboty lub usługi</w:t>
      </w:r>
      <w:r w:rsidR="00B124A8" w:rsidRPr="00B124A8">
        <w:rPr>
          <w:rFonts w:ascii="Calibri" w:hAnsi="Calibri" w:cs="Calibri"/>
        </w:rPr>
        <w:t>, których wskazane zdolności dotyczą:</w:t>
      </w:r>
    </w:p>
    <w:p w14:paraId="69E61980" w14:textId="03E129D7" w:rsidR="00B124A8" w:rsidRPr="006863C7" w:rsidRDefault="00FB64EC" w:rsidP="005E5E09">
      <w:pPr>
        <w:pStyle w:val="Normalny1"/>
        <w:widowControl/>
        <w:spacing w:before="60" w:line="312" w:lineRule="auto"/>
        <w:ind w:left="425"/>
        <w:jc w:val="both"/>
        <w:rPr>
          <w:rFonts w:ascii="Calibri" w:hAnsi="Calibri" w:cs="Calibri"/>
          <w:iCs/>
          <w:szCs w:val="24"/>
        </w:rPr>
      </w:pPr>
      <w:r>
        <w:rPr>
          <w:rFonts w:ascii="Calibri" w:hAnsi="Calibri" w:cs="Calibri"/>
          <w:noProof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  <w:noProof/>
        </w:rPr>
        <w:instrText xml:space="preserve"> FORMTEXT </w:instrText>
      </w:r>
      <w:r>
        <w:rPr>
          <w:rFonts w:ascii="Calibri" w:hAnsi="Calibri" w:cs="Calibri"/>
          <w:noProof/>
        </w:rPr>
      </w:r>
      <w:r>
        <w:rPr>
          <w:rFonts w:ascii="Calibri" w:hAnsi="Calibri" w:cs="Calibri"/>
          <w:noProof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noProof/>
        </w:rPr>
        <w:fldChar w:fldCharType="end"/>
      </w:r>
    </w:p>
    <w:p w14:paraId="2C6ECFA7" w14:textId="77777777" w:rsidR="00CD5E30" w:rsidRPr="00161FF6" w:rsidRDefault="00CD5E30" w:rsidP="00CD5E30">
      <w:pPr>
        <w:keepNext/>
        <w:tabs>
          <w:tab w:val="center" w:pos="2268"/>
          <w:tab w:val="center" w:pos="6804"/>
        </w:tabs>
        <w:autoSpaceDE w:val="0"/>
        <w:autoSpaceDN w:val="0"/>
        <w:adjustRightInd w:val="0"/>
        <w:spacing w:before="840"/>
        <w:jc w:val="both"/>
        <w:rPr>
          <w:rFonts w:ascii="Calibri" w:hAnsi="Calibri" w:cs="Calibri"/>
        </w:rPr>
      </w:pPr>
      <w:r w:rsidRPr="00161FF6">
        <w:rPr>
          <w:rFonts w:ascii="Calibri" w:hAnsi="Calibri" w:cs="Calibri"/>
        </w:rPr>
        <w:tab/>
      </w:r>
      <w:r w:rsidRPr="00161FF6">
        <w:rPr>
          <w:rFonts w:ascii="Calibri" w:hAnsi="Calibri" w:cs="Calibri"/>
        </w:rPr>
        <w:tab/>
      </w: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</w:t>
      </w:r>
      <w:r>
        <w:rPr>
          <w:rFonts w:ascii="Calibri" w:hAnsi="Calibri" w:cs="Calibri"/>
        </w:rPr>
        <w:fldChar w:fldCharType="end"/>
      </w:r>
    </w:p>
    <w:p w14:paraId="730F5895" w14:textId="649C5573" w:rsidR="00B124A8" w:rsidRPr="00CD5E30" w:rsidRDefault="00CD5E30" w:rsidP="00CD5E30">
      <w:pPr>
        <w:autoSpaceDE w:val="0"/>
        <w:autoSpaceDN w:val="0"/>
        <w:adjustRightInd w:val="0"/>
        <w:ind w:left="4536" w:right="568"/>
        <w:jc w:val="center"/>
        <w:rPr>
          <w:rFonts w:ascii="Calibri" w:hAnsi="Calibri" w:cs="Calibri"/>
          <w:i/>
          <w:iCs/>
          <w:snapToGrid w:val="0"/>
          <w:sz w:val="20"/>
          <w:szCs w:val="20"/>
        </w:rPr>
      </w:pPr>
      <w:r w:rsidRPr="00161FF6">
        <w:rPr>
          <w:rFonts w:ascii="Calibri" w:hAnsi="Calibri" w:cs="Calibri"/>
          <w:i/>
          <w:iCs/>
          <w:sz w:val="20"/>
          <w:szCs w:val="20"/>
        </w:rPr>
        <w:t>Miejscowość, data</w:t>
      </w:r>
      <w:r>
        <w:rPr>
          <w:rFonts w:ascii="Calibri" w:hAnsi="Calibri" w:cs="Calibri"/>
          <w:i/>
          <w:iCs/>
          <w:sz w:val="20"/>
          <w:szCs w:val="20"/>
        </w:rPr>
        <w:t xml:space="preserve">, </w:t>
      </w:r>
      <w:r w:rsidRPr="00161FF6">
        <w:rPr>
          <w:rFonts w:ascii="Calibri" w:hAnsi="Calibri" w:cs="Calibri"/>
          <w:i/>
          <w:iCs/>
          <w:sz w:val="20"/>
          <w:szCs w:val="20"/>
        </w:rPr>
        <w:t xml:space="preserve">podpis i pieczęć </w:t>
      </w:r>
      <w:r>
        <w:rPr>
          <w:rFonts w:ascii="Calibri" w:hAnsi="Calibri" w:cs="Calibri"/>
          <w:i/>
          <w:iCs/>
          <w:sz w:val="20"/>
          <w:szCs w:val="20"/>
        </w:rPr>
        <w:t xml:space="preserve">osoby </w:t>
      </w:r>
      <w:r w:rsidRPr="00EB0871">
        <w:rPr>
          <w:rFonts w:ascii="Calibri" w:hAnsi="Calibri" w:cs="Calibri"/>
          <w:i/>
          <w:iCs/>
          <w:sz w:val="20"/>
          <w:szCs w:val="20"/>
        </w:rPr>
        <w:t xml:space="preserve">uprawnionej do składania oświadczeń woli w imieniu </w:t>
      </w:r>
      <w:r w:rsidR="00F27AF9">
        <w:rPr>
          <w:rFonts w:ascii="Calibri" w:hAnsi="Calibri" w:cs="Calibri"/>
          <w:i/>
          <w:iCs/>
          <w:sz w:val="20"/>
          <w:szCs w:val="20"/>
        </w:rPr>
        <w:t>Podmiotu</w:t>
      </w:r>
    </w:p>
    <w:sectPr w:rsidR="00B124A8" w:rsidRPr="00CD5E30" w:rsidSect="00B124A8">
      <w:headerReference w:type="default" r:id="rId8"/>
      <w:footerReference w:type="even" r:id="rId9"/>
      <w:pgSz w:w="11909" w:h="16834" w:code="9"/>
      <w:pgMar w:top="425" w:right="851" w:bottom="284" w:left="1276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2C27B" w14:textId="77777777" w:rsidR="00145B7B" w:rsidRDefault="00145B7B">
      <w:r>
        <w:separator/>
      </w:r>
    </w:p>
  </w:endnote>
  <w:endnote w:type="continuationSeparator" w:id="0">
    <w:p w14:paraId="5F05B673" w14:textId="77777777" w:rsidR="00145B7B" w:rsidRDefault="00145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1CBFC" w14:textId="77777777" w:rsidR="007B772D" w:rsidRDefault="007B772D" w:rsidP="00880A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C9B4E39" w14:textId="77777777" w:rsidR="007B772D" w:rsidRDefault="007B77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CB009" w14:textId="77777777" w:rsidR="00145B7B" w:rsidRDefault="00145B7B">
      <w:r>
        <w:separator/>
      </w:r>
    </w:p>
  </w:footnote>
  <w:footnote w:type="continuationSeparator" w:id="0">
    <w:p w14:paraId="5915EA7E" w14:textId="77777777" w:rsidR="00145B7B" w:rsidRDefault="00145B7B">
      <w:r>
        <w:continuationSeparator/>
      </w:r>
    </w:p>
  </w:footnote>
  <w:footnote w:id="1">
    <w:p w14:paraId="70E52C5C" w14:textId="7A97B94B" w:rsidR="0032703F" w:rsidRPr="0032703F" w:rsidRDefault="0032703F" w:rsidP="0032703F">
      <w:pPr>
        <w:pStyle w:val="Tekstprzypisudolnego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32703F">
        <w:rPr>
          <w:rStyle w:val="Odwoanieprzypisudolnego"/>
          <w:rFonts w:asciiTheme="minorHAnsi" w:hAnsiTheme="minorHAnsi" w:cstheme="minorHAnsi"/>
        </w:rPr>
        <w:footnoteRef/>
      </w:r>
      <w:r w:rsidRPr="0032703F">
        <w:rPr>
          <w:rFonts w:asciiTheme="minorHAnsi" w:hAnsiTheme="minorHAnsi" w:cstheme="minorHAnsi"/>
        </w:rPr>
        <w:t xml:space="preserve"> </w:t>
      </w:r>
      <w:r w:rsidRPr="0032703F">
        <w:rPr>
          <w:rFonts w:asciiTheme="minorHAnsi" w:hAnsiTheme="minorHAnsi" w:cstheme="minorHAnsi"/>
          <w:i/>
          <w:iCs/>
          <w:sz w:val="18"/>
          <w:szCs w:val="18"/>
        </w:rPr>
        <w:t>Oświadczenie składane na podstawie art.</w:t>
      </w:r>
      <w:r>
        <w:rPr>
          <w:rFonts w:asciiTheme="minorHAnsi" w:hAnsiTheme="minorHAnsi" w:cstheme="minorHAnsi"/>
          <w:i/>
          <w:iCs/>
          <w:sz w:val="18"/>
          <w:szCs w:val="18"/>
        </w:rPr>
        <w:t> </w:t>
      </w:r>
      <w:r w:rsidRPr="0032703F">
        <w:rPr>
          <w:rFonts w:asciiTheme="minorHAnsi" w:hAnsiTheme="minorHAnsi" w:cstheme="minorHAnsi"/>
          <w:i/>
          <w:iCs/>
          <w:sz w:val="18"/>
          <w:szCs w:val="18"/>
        </w:rPr>
        <w:t>118 ust.</w:t>
      </w:r>
      <w:r>
        <w:rPr>
          <w:rFonts w:asciiTheme="minorHAnsi" w:hAnsiTheme="minorHAnsi" w:cstheme="minorHAnsi"/>
          <w:i/>
          <w:iCs/>
          <w:sz w:val="18"/>
          <w:szCs w:val="18"/>
        </w:rPr>
        <w:t> </w:t>
      </w:r>
      <w:r w:rsidRPr="0032703F">
        <w:rPr>
          <w:rFonts w:asciiTheme="minorHAnsi" w:hAnsiTheme="minorHAnsi" w:cstheme="minorHAnsi"/>
          <w:i/>
          <w:iCs/>
          <w:sz w:val="18"/>
          <w:szCs w:val="18"/>
        </w:rPr>
        <w:t xml:space="preserve">3 ustawy Prawo zamówień publicznych. </w:t>
      </w:r>
      <w:bookmarkStart w:id="0" w:name="_Hlk71706799"/>
      <w:bookmarkStart w:id="1" w:name="_Hlk71706800"/>
      <w:r w:rsidRPr="0032703F">
        <w:rPr>
          <w:rFonts w:asciiTheme="minorHAnsi" w:hAnsiTheme="minorHAnsi" w:cstheme="minorHAnsi"/>
          <w:i/>
          <w:iCs/>
          <w:sz w:val="18"/>
          <w:szCs w:val="18"/>
        </w:rPr>
        <w:t>Zgodnie z</w:t>
      </w:r>
      <w:r>
        <w:rPr>
          <w:rFonts w:asciiTheme="minorHAnsi" w:hAnsiTheme="minorHAnsi" w:cstheme="minorHAnsi"/>
          <w:i/>
          <w:iCs/>
          <w:sz w:val="18"/>
          <w:szCs w:val="18"/>
        </w:rPr>
        <w:t> </w:t>
      </w:r>
      <w:r w:rsidRPr="0032703F">
        <w:rPr>
          <w:rFonts w:asciiTheme="minorHAnsi" w:hAnsiTheme="minorHAnsi" w:cstheme="minorHAnsi"/>
          <w:i/>
          <w:iCs/>
          <w:sz w:val="18"/>
          <w:szCs w:val="18"/>
        </w:rPr>
        <w:t>art.</w:t>
      </w:r>
      <w:r>
        <w:rPr>
          <w:rFonts w:asciiTheme="minorHAnsi" w:hAnsiTheme="minorHAnsi" w:cstheme="minorHAnsi"/>
          <w:i/>
          <w:iCs/>
          <w:sz w:val="18"/>
          <w:szCs w:val="18"/>
        </w:rPr>
        <w:t> </w:t>
      </w:r>
      <w:r w:rsidRPr="0032703F">
        <w:rPr>
          <w:rFonts w:asciiTheme="minorHAnsi" w:hAnsiTheme="minorHAnsi" w:cstheme="minorHAnsi"/>
          <w:i/>
          <w:iCs/>
          <w:sz w:val="18"/>
          <w:szCs w:val="18"/>
        </w:rPr>
        <w:t>118 ust.</w:t>
      </w:r>
      <w:r>
        <w:rPr>
          <w:rFonts w:asciiTheme="minorHAnsi" w:hAnsiTheme="minorHAnsi" w:cstheme="minorHAnsi"/>
          <w:i/>
          <w:iCs/>
          <w:sz w:val="18"/>
          <w:szCs w:val="18"/>
        </w:rPr>
        <w:t> </w:t>
      </w:r>
      <w:r w:rsidRPr="0032703F">
        <w:rPr>
          <w:rFonts w:asciiTheme="minorHAnsi" w:hAnsiTheme="minorHAnsi" w:cstheme="minorHAnsi"/>
          <w:i/>
          <w:iCs/>
          <w:sz w:val="18"/>
          <w:szCs w:val="18"/>
        </w:rPr>
        <w:t>2 ustawy w</w:t>
      </w:r>
      <w:r>
        <w:rPr>
          <w:rFonts w:asciiTheme="minorHAnsi" w:hAnsiTheme="minorHAnsi" w:cstheme="minorHAnsi"/>
          <w:i/>
          <w:iCs/>
          <w:sz w:val="18"/>
          <w:szCs w:val="18"/>
        </w:rPr>
        <w:t> </w:t>
      </w:r>
      <w:r w:rsidRPr="0032703F">
        <w:rPr>
          <w:rFonts w:asciiTheme="minorHAnsi" w:hAnsiTheme="minorHAnsi" w:cstheme="minorHAnsi"/>
          <w:i/>
          <w:iCs/>
          <w:sz w:val="18"/>
          <w:szCs w:val="18"/>
        </w:rPr>
        <w:t xml:space="preserve">odniesieniu do warunków dotyczących wykształcenia, kwalifikacji zawodowych lub doświadczenia wykonawca może polegać na zdolnościach podmiotów udostępniających zasoby, </w:t>
      </w:r>
      <w:r w:rsidRPr="009A115A">
        <w:rPr>
          <w:rFonts w:asciiTheme="minorHAnsi" w:hAnsiTheme="minorHAnsi" w:cstheme="minorHAnsi"/>
          <w:i/>
          <w:iCs/>
          <w:sz w:val="18"/>
          <w:szCs w:val="18"/>
          <w:u w:val="single"/>
        </w:rPr>
        <w:t>jeśli podmioty te wykonają roboty budowlane lub usługi, do realizacji których te zdolności są wymagane</w:t>
      </w:r>
      <w:r w:rsidRPr="0032703F">
        <w:rPr>
          <w:rFonts w:asciiTheme="minorHAnsi" w:hAnsiTheme="minorHAnsi" w:cstheme="minorHAnsi"/>
          <w:i/>
          <w:iCs/>
          <w:sz w:val="18"/>
          <w:szCs w:val="18"/>
        </w:rPr>
        <w:t>.</w:t>
      </w:r>
      <w:bookmarkEnd w:id="0"/>
      <w:bookmarkEnd w:id="1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FDA88" w14:textId="677FF254" w:rsidR="007B772D" w:rsidRPr="00B124A8" w:rsidRDefault="00B124A8" w:rsidP="00B124A8">
    <w:pPr>
      <w:pStyle w:val="Nagwek"/>
      <w:spacing w:after="120"/>
      <w:jc w:val="right"/>
      <w:rPr>
        <w:rFonts w:ascii="Calibri" w:hAnsi="Calibri" w:cs="Calibri"/>
        <w:b/>
        <w:bCs/>
        <w:sz w:val="22"/>
        <w:szCs w:val="22"/>
        <w:lang w:val="pl-PL"/>
      </w:rPr>
    </w:pPr>
    <w:r w:rsidRPr="00B124A8">
      <w:rPr>
        <w:rFonts w:ascii="Calibri" w:hAnsi="Calibri" w:cs="Calibri"/>
        <w:b/>
        <w:bCs/>
        <w:sz w:val="22"/>
        <w:szCs w:val="22"/>
        <w:lang w:val="pl-PL"/>
      </w:rPr>
      <w:t xml:space="preserve">Formularz </w:t>
    </w:r>
    <w:r w:rsidR="004772FE">
      <w:rPr>
        <w:rFonts w:ascii="Calibri" w:hAnsi="Calibri" w:cs="Calibri"/>
        <w:b/>
        <w:bCs/>
        <w:sz w:val="22"/>
        <w:szCs w:val="22"/>
        <w:lang w:val="pl-PL"/>
      </w:rPr>
      <w:t xml:space="preserve">nr </w:t>
    </w:r>
    <w:r w:rsidRPr="00B124A8">
      <w:rPr>
        <w:rFonts w:ascii="Calibri" w:hAnsi="Calibri" w:cs="Calibri"/>
        <w:b/>
        <w:bCs/>
        <w:sz w:val="22"/>
        <w:szCs w:val="22"/>
        <w:lang w:val="pl-PL"/>
      </w:rPr>
      <w:t>3.4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4" w15:restartNumberingAfterBreak="0">
    <w:nsid w:val="0000000D"/>
    <w:multiLevelType w:val="multilevel"/>
    <w:tmpl w:val="1EBC811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6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7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4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9" w15:restartNumberingAfterBreak="0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b/>
        <w:i w:val="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12" w15:restartNumberingAfterBreak="0">
    <w:nsid w:val="00000023"/>
    <w:multiLevelType w:val="multilevel"/>
    <w:tmpl w:val="00000023"/>
    <w:name w:val="WW8Num3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2E70013"/>
    <w:multiLevelType w:val="hybridMultilevel"/>
    <w:tmpl w:val="8BFA857C"/>
    <w:lvl w:ilvl="0" w:tplc="765056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4509D7"/>
    <w:multiLevelType w:val="hybridMultilevel"/>
    <w:tmpl w:val="DB4C7CBC"/>
    <w:lvl w:ilvl="0" w:tplc="A5D67E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FF6C4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088C1F51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090D60C1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050177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1D76D4"/>
    <w:multiLevelType w:val="hybridMultilevel"/>
    <w:tmpl w:val="321CA80A"/>
    <w:lvl w:ilvl="0" w:tplc="24E6F4FC">
      <w:start w:val="1"/>
      <w:numFmt w:val="decimal"/>
      <w:lvlText w:val="%1."/>
      <w:lvlJc w:val="left"/>
      <w:pPr>
        <w:ind w:left="501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8F0ECB"/>
    <w:multiLevelType w:val="hybridMultilevel"/>
    <w:tmpl w:val="8B4C7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0A4D38"/>
    <w:multiLevelType w:val="hybridMultilevel"/>
    <w:tmpl w:val="3078EA2E"/>
    <w:lvl w:ilvl="0" w:tplc="0A8853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384757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16160C4B"/>
    <w:multiLevelType w:val="multilevel"/>
    <w:tmpl w:val="B13E1E60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4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4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24" w15:restartNumberingAfterBreak="0">
    <w:nsid w:val="23D31C04"/>
    <w:multiLevelType w:val="hybridMultilevel"/>
    <w:tmpl w:val="FA7C2228"/>
    <w:lvl w:ilvl="0" w:tplc="0D46B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7360E6D"/>
    <w:multiLevelType w:val="hybridMultilevel"/>
    <w:tmpl w:val="37B2FD4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2A220FA5"/>
    <w:multiLevelType w:val="singleLevel"/>
    <w:tmpl w:val="7F74E922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35D31025"/>
    <w:multiLevelType w:val="multilevel"/>
    <w:tmpl w:val="A1F4A53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8" w15:restartNumberingAfterBreak="0">
    <w:nsid w:val="416D39D9"/>
    <w:multiLevelType w:val="hybridMultilevel"/>
    <w:tmpl w:val="4EF47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E45BA0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E40345F"/>
    <w:multiLevelType w:val="hybridMultilevel"/>
    <w:tmpl w:val="E1229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091689"/>
    <w:multiLevelType w:val="hybridMultilevel"/>
    <w:tmpl w:val="5344C13A"/>
    <w:lvl w:ilvl="0" w:tplc="6C00C8B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0D4BBE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CDD4CCA"/>
    <w:multiLevelType w:val="multilevel"/>
    <w:tmpl w:val="4D7CECEE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5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4" w15:restartNumberingAfterBreak="0">
    <w:nsid w:val="6C583476"/>
    <w:multiLevelType w:val="hybridMultilevel"/>
    <w:tmpl w:val="C66CD6A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721E42EE"/>
    <w:multiLevelType w:val="multilevel"/>
    <w:tmpl w:val="C05E82D8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6" w15:restartNumberingAfterBreak="0">
    <w:nsid w:val="7E7B7861"/>
    <w:multiLevelType w:val="hybridMultilevel"/>
    <w:tmpl w:val="EDDC8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</w:num>
  <w:num w:numId="4">
    <w:abstractNumId w:val="25"/>
  </w:num>
  <w:num w:numId="5">
    <w:abstractNumId w:val="27"/>
  </w:num>
  <w:num w:numId="6">
    <w:abstractNumId w:val="18"/>
  </w:num>
  <w:num w:numId="7">
    <w:abstractNumId w:val="17"/>
  </w:num>
  <w:num w:numId="8">
    <w:abstractNumId w:val="31"/>
  </w:num>
  <w:num w:numId="9">
    <w:abstractNumId w:val="21"/>
  </w:num>
  <w:num w:numId="10">
    <w:abstractNumId w:val="13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</w:num>
  <w:num w:numId="14">
    <w:abstractNumId w:val="30"/>
  </w:num>
  <w:num w:numId="15">
    <w:abstractNumId w:val="35"/>
  </w:num>
  <w:num w:numId="16">
    <w:abstractNumId w:val="23"/>
  </w:num>
  <w:num w:numId="17">
    <w:abstractNumId w:val="33"/>
  </w:num>
  <w:num w:numId="18">
    <w:abstractNumId w:val="22"/>
  </w:num>
  <w:num w:numId="19">
    <w:abstractNumId w:val="29"/>
  </w:num>
  <w:num w:numId="20">
    <w:abstractNumId w:val="20"/>
  </w:num>
  <w:num w:numId="21">
    <w:abstractNumId w:val="32"/>
  </w:num>
  <w:num w:numId="22">
    <w:abstractNumId w:val="15"/>
  </w:num>
  <w:num w:numId="23">
    <w:abstractNumId w:val="16"/>
  </w:num>
  <w:num w:numId="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</w:num>
  <w:num w:numId="27">
    <w:abstractNumId w:val="26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>
    <w:abstractNumId w:val="2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EpZqmAn9P5w4cZoL5t11MwRv5SustJ8yvxSu3d0kF0RSohkCgSmD+LgFUM/HCVqzHvhq62QcQO3aoIQxshzfQ==" w:salt="e12ea3plxSVSEHz/32v2gw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4473"/>
    <w:rsid w:val="00000E53"/>
    <w:rsid w:val="000035EC"/>
    <w:rsid w:val="000055D8"/>
    <w:rsid w:val="00005928"/>
    <w:rsid w:val="00011501"/>
    <w:rsid w:val="00013548"/>
    <w:rsid w:val="00013BE2"/>
    <w:rsid w:val="00014BA7"/>
    <w:rsid w:val="00016A13"/>
    <w:rsid w:val="000170EE"/>
    <w:rsid w:val="000205F1"/>
    <w:rsid w:val="00020FE0"/>
    <w:rsid w:val="00021D52"/>
    <w:rsid w:val="00022C66"/>
    <w:rsid w:val="000231C1"/>
    <w:rsid w:val="000237EB"/>
    <w:rsid w:val="00024145"/>
    <w:rsid w:val="000241A6"/>
    <w:rsid w:val="000249CB"/>
    <w:rsid w:val="00024C46"/>
    <w:rsid w:val="00024DB5"/>
    <w:rsid w:val="00026402"/>
    <w:rsid w:val="00026E67"/>
    <w:rsid w:val="00027AE0"/>
    <w:rsid w:val="00031B37"/>
    <w:rsid w:val="00032AD7"/>
    <w:rsid w:val="000338F7"/>
    <w:rsid w:val="00035BC2"/>
    <w:rsid w:val="000368F8"/>
    <w:rsid w:val="0003783A"/>
    <w:rsid w:val="00037ED8"/>
    <w:rsid w:val="000409AA"/>
    <w:rsid w:val="00041492"/>
    <w:rsid w:val="0004428F"/>
    <w:rsid w:val="00044C0E"/>
    <w:rsid w:val="0004572F"/>
    <w:rsid w:val="00045EFA"/>
    <w:rsid w:val="00046365"/>
    <w:rsid w:val="00047543"/>
    <w:rsid w:val="000479DE"/>
    <w:rsid w:val="000513E8"/>
    <w:rsid w:val="0005374C"/>
    <w:rsid w:val="00054EFD"/>
    <w:rsid w:val="000568E4"/>
    <w:rsid w:val="00056E40"/>
    <w:rsid w:val="000571C9"/>
    <w:rsid w:val="0005771D"/>
    <w:rsid w:val="000615D1"/>
    <w:rsid w:val="00061935"/>
    <w:rsid w:val="0006215C"/>
    <w:rsid w:val="00062F4A"/>
    <w:rsid w:val="000632DC"/>
    <w:rsid w:val="00063BCB"/>
    <w:rsid w:val="00063F96"/>
    <w:rsid w:val="000644D5"/>
    <w:rsid w:val="00064F1B"/>
    <w:rsid w:val="000667CF"/>
    <w:rsid w:val="000670AF"/>
    <w:rsid w:val="00067765"/>
    <w:rsid w:val="000677AD"/>
    <w:rsid w:val="00067873"/>
    <w:rsid w:val="00067BB1"/>
    <w:rsid w:val="00070A31"/>
    <w:rsid w:val="0007197C"/>
    <w:rsid w:val="00071CD1"/>
    <w:rsid w:val="00071E39"/>
    <w:rsid w:val="00073C28"/>
    <w:rsid w:val="000767E6"/>
    <w:rsid w:val="000772CD"/>
    <w:rsid w:val="00077630"/>
    <w:rsid w:val="00077C93"/>
    <w:rsid w:val="00077D2D"/>
    <w:rsid w:val="0008012A"/>
    <w:rsid w:val="00080624"/>
    <w:rsid w:val="00080674"/>
    <w:rsid w:val="000819A7"/>
    <w:rsid w:val="00081B8E"/>
    <w:rsid w:val="00081BCC"/>
    <w:rsid w:val="00084020"/>
    <w:rsid w:val="00084266"/>
    <w:rsid w:val="00084796"/>
    <w:rsid w:val="00084F7C"/>
    <w:rsid w:val="000852DB"/>
    <w:rsid w:val="00087B17"/>
    <w:rsid w:val="00087EC1"/>
    <w:rsid w:val="0009015D"/>
    <w:rsid w:val="00090E04"/>
    <w:rsid w:val="00091999"/>
    <w:rsid w:val="00091DBD"/>
    <w:rsid w:val="0009208F"/>
    <w:rsid w:val="00092444"/>
    <w:rsid w:val="000927C0"/>
    <w:rsid w:val="00092925"/>
    <w:rsid w:val="00092B30"/>
    <w:rsid w:val="00096DC4"/>
    <w:rsid w:val="000970F9"/>
    <w:rsid w:val="00097A27"/>
    <w:rsid w:val="00097D8A"/>
    <w:rsid w:val="000A00BE"/>
    <w:rsid w:val="000A1E00"/>
    <w:rsid w:val="000A414A"/>
    <w:rsid w:val="000A477C"/>
    <w:rsid w:val="000A6329"/>
    <w:rsid w:val="000A771F"/>
    <w:rsid w:val="000B3317"/>
    <w:rsid w:val="000B34AF"/>
    <w:rsid w:val="000B3A7C"/>
    <w:rsid w:val="000B3DDC"/>
    <w:rsid w:val="000B4E4E"/>
    <w:rsid w:val="000B7F3F"/>
    <w:rsid w:val="000C065A"/>
    <w:rsid w:val="000C0669"/>
    <w:rsid w:val="000C0A5F"/>
    <w:rsid w:val="000C11F3"/>
    <w:rsid w:val="000C19E3"/>
    <w:rsid w:val="000C30EB"/>
    <w:rsid w:val="000C3195"/>
    <w:rsid w:val="000C32CF"/>
    <w:rsid w:val="000C51A2"/>
    <w:rsid w:val="000C5AB8"/>
    <w:rsid w:val="000C5D44"/>
    <w:rsid w:val="000C6CE5"/>
    <w:rsid w:val="000D02DD"/>
    <w:rsid w:val="000D065C"/>
    <w:rsid w:val="000D1434"/>
    <w:rsid w:val="000D24B7"/>
    <w:rsid w:val="000D3143"/>
    <w:rsid w:val="000D33AD"/>
    <w:rsid w:val="000D3DB8"/>
    <w:rsid w:val="000D43F3"/>
    <w:rsid w:val="000D46C1"/>
    <w:rsid w:val="000D52AE"/>
    <w:rsid w:val="000D58FF"/>
    <w:rsid w:val="000D59E8"/>
    <w:rsid w:val="000D63D5"/>
    <w:rsid w:val="000D74A0"/>
    <w:rsid w:val="000E090A"/>
    <w:rsid w:val="000E0C5E"/>
    <w:rsid w:val="000E0D76"/>
    <w:rsid w:val="000E0D84"/>
    <w:rsid w:val="000E2BDA"/>
    <w:rsid w:val="000E409D"/>
    <w:rsid w:val="000E42BB"/>
    <w:rsid w:val="000E6070"/>
    <w:rsid w:val="000E6AA9"/>
    <w:rsid w:val="000E7FE3"/>
    <w:rsid w:val="000F0160"/>
    <w:rsid w:val="000F0FB7"/>
    <w:rsid w:val="000F28B8"/>
    <w:rsid w:val="000F2B6F"/>
    <w:rsid w:val="000F2E0F"/>
    <w:rsid w:val="000F3065"/>
    <w:rsid w:val="000F3CF4"/>
    <w:rsid w:val="000F3F29"/>
    <w:rsid w:val="000F4C96"/>
    <w:rsid w:val="000F4EB8"/>
    <w:rsid w:val="000F5172"/>
    <w:rsid w:val="000F6119"/>
    <w:rsid w:val="000F62F5"/>
    <w:rsid w:val="000F6431"/>
    <w:rsid w:val="000F6D1B"/>
    <w:rsid w:val="00101F79"/>
    <w:rsid w:val="00103FDC"/>
    <w:rsid w:val="00104E4E"/>
    <w:rsid w:val="00105427"/>
    <w:rsid w:val="001060BA"/>
    <w:rsid w:val="00106368"/>
    <w:rsid w:val="0010673F"/>
    <w:rsid w:val="00111758"/>
    <w:rsid w:val="00112E88"/>
    <w:rsid w:val="0011418F"/>
    <w:rsid w:val="00115F4C"/>
    <w:rsid w:val="001179BD"/>
    <w:rsid w:val="001179E3"/>
    <w:rsid w:val="00121F08"/>
    <w:rsid w:val="00122C9C"/>
    <w:rsid w:val="001237CF"/>
    <w:rsid w:val="00125D2D"/>
    <w:rsid w:val="00125FAD"/>
    <w:rsid w:val="001264BC"/>
    <w:rsid w:val="0013114D"/>
    <w:rsid w:val="00131DC5"/>
    <w:rsid w:val="00132478"/>
    <w:rsid w:val="00132CB0"/>
    <w:rsid w:val="0013385C"/>
    <w:rsid w:val="001340FA"/>
    <w:rsid w:val="001342FA"/>
    <w:rsid w:val="00134BF6"/>
    <w:rsid w:val="00135959"/>
    <w:rsid w:val="0013621E"/>
    <w:rsid w:val="0013664D"/>
    <w:rsid w:val="001374C4"/>
    <w:rsid w:val="00137F1C"/>
    <w:rsid w:val="00140444"/>
    <w:rsid w:val="00140D7E"/>
    <w:rsid w:val="001415AD"/>
    <w:rsid w:val="00141757"/>
    <w:rsid w:val="001445C8"/>
    <w:rsid w:val="00144CF5"/>
    <w:rsid w:val="00145B7B"/>
    <w:rsid w:val="0014684A"/>
    <w:rsid w:val="00146C3D"/>
    <w:rsid w:val="00147D8D"/>
    <w:rsid w:val="001512D5"/>
    <w:rsid w:val="00151CB8"/>
    <w:rsid w:val="001525B4"/>
    <w:rsid w:val="00153AFF"/>
    <w:rsid w:val="00153BC2"/>
    <w:rsid w:val="0015563D"/>
    <w:rsid w:val="00156B88"/>
    <w:rsid w:val="00157920"/>
    <w:rsid w:val="00157FE3"/>
    <w:rsid w:val="00160D67"/>
    <w:rsid w:val="0016280B"/>
    <w:rsid w:val="001637E4"/>
    <w:rsid w:val="00166954"/>
    <w:rsid w:val="001677C9"/>
    <w:rsid w:val="00171459"/>
    <w:rsid w:val="00171A9D"/>
    <w:rsid w:val="00171DB1"/>
    <w:rsid w:val="0017387D"/>
    <w:rsid w:val="0017433B"/>
    <w:rsid w:val="00176F1C"/>
    <w:rsid w:val="001776A7"/>
    <w:rsid w:val="001777FE"/>
    <w:rsid w:val="00177DE6"/>
    <w:rsid w:val="00181A4D"/>
    <w:rsid w:val="001822AD"/>
    <w:rsid w:val="001839FD"/>
    <w:rsid w:val="00184203"/>
    <w:rsid w:val="00184C88"/>
    <w:rsid w:val="00185B1A"/>
    <w:rsid w:val="00186678"/>
    <w:rsid w:val="00186B72"/>
    <w:rsid w:val="0018771A"/>
    <w:rsid w:val="00190289"/>
    <w:rsid w:val="001907A2"/>
    <w:rsid w:val="00190C6E"/>
    <w:rsid w:val="00192B63"/>
    <w:rsid w:val="001935FD"/>
    <w:rsid w:val="00193846"/>
    <w:rsid w:val="0019473F"/>
    <w:rsid w:val="00194C12"/>
    <w:rsid w:val="00194CF6"/>
    <w:rsid w:val="00194E33"/>
    <w:rsid w:val="00197BBB"/>
    <w:rsid w:val="001A0901"/>
    <w:rsid w:val="001A1A34"/>
    <w:rsid w:val="001A28A9"/>
    <w:rsid w:val="001A34DF"/>
    <w:rsid w:val="001A3D5E"/>
    <w:rsid w:val="001A40DF"/>
    <w:rsid w:val="001A4876"/>
    <w:rsid w:val="001A5417"/>
    <w:rsid w:val="001A58EE"/>
    <w:rsid w:val="001A5997"/>
    <w:rsid w:val="001A6366"/>
    <w:rsid w:val="001A63AA"/>
    <w:rsid w:val="001A64B3"/>
    <w:rsid w:val="001A6BDB"/>
    <w:rsid w:val="001A7294"/>
    <w:rsid w:val="001B0075"/>
    <w:rsid w:val="001B174A"/>
    <w:rsid w:val="001B3B62"/>
    <w:rsid w:val="001B6D16"/>
    <w:rsid w:val="001C03BC"/>
    <w:rsid w:val="001C1251"/>
    <w:rsid w:val="001C251E"/>
    <w:rsid w:val="001C4DBF"/>
    <w:rsid w:val="001C4E3C"/>
    <w:rsid w:val="001C5362"/>
    <w:rsid w:val="001C6576"/>
    <w:rsid w:val="001C6B77"/>
    <w:rsid w:val="001C6EE4"/>
    <w:rsid w:val="001C7672"/>
    <w:rsid w:val="001C7835"/>
    <w:rsid w:val="001C7A8E"/>
    <w:rsid w:val="001D2759"/>
    <w:rsid w:val="001D2DAB"/>
    <w:rsid w:val="001D3388"/>
    <w:rsid w:val="001D39B2"/>
    <w:rsid w:val="001D5200"/>
    <w:rsid w:val="001D5BEA"/>
    <w:rsid w:val="001D60D7"/>
    <w:rsid w:val="001D71E6"/>
    <w:rsid w:val="001D7581"/>
    <w:rsid w:val="001E1A4E"/>
    <w:rsid w:val="001E26A3"/>
    <w:rsid w:val="001E3A24"/>
    <w:rsid w:val="001E3C16"/>
    <w:rsid w:val="001E70DB"/>
    <w:rsid w:val="001E7EA3"/>
    <w:rsid w:val="001F403D"/>
    <w:rsid w:val="001F429C"/>
    <w:rsid w:val="001F4648"/>
    <w:rsid w:val="001F4D3D"/>
    <w:rsid w:val="001F51AF"/>
    <w:rsid w:val="001F55E7"/>
    <w:rsid w:val="001F560C"/>
    <w:rsid w:val="001F566D"/>
    <w:rsid w:val="001F6809"/>
    <w:rsid w:val="001F69AA"/>
    <w:rsid w:val="001F70CA"/>
    <w:rsid w:val="00200AE6"/>
    <w:rsid w:val="00200EE2"/>
    <w:rsid w:val="00201077"/>
    <w:rsid w:val="002010DA"/>
    <w:rsid w:val="00201266"/>
    <w:rsid w:val="00201A0E"/>
    <w:rsid w:val="00202092"/>
    <w:rsid w:val="002028DF"/>
    <w:rsid w:val="00203A89"/>
    <w:rsid w:val="0020448A"/>
    <w:rsid w:val="00204CD3"/>
    <w:rsid w:val="002069FC"/>
    <w:rsid w:val="0020757A"/>
    <w:rsid w:val="002079CA"/>
    <w:rsid w:val="00210422"/>
    <w:rsid w:val="00211CED"/>
    <w:rsid w:val="00211D32"/>
    <w:rsid w:val="00211F95"/>
    <w:rsid w:val="0021251D"/>
    <w:rsid w:val="002127E7"/>
    <w:rsid w:val="0021475F"/>
    <w:rsid w:val="00215944"/>
    <w:rsid w:val="00215B73"/>
    <w:rsid w:val="002172C6"/>
    <w:rsid w:val="00220E8F"/>
    <w:rsid w:val="00222ABD"/>
    <w:rsid w:val="00222DC3"/>
    <w:rsid w:val="00224362"/>
    <w:rsid w:val="00225124"/>
    <w:rsid w:val="00225BD7"/>
    <w:rsid w:val="00225DBA"/>
    <w:rsid w:val="00226090"/>
    <w:rsid w:val="002277E5"/>
    <w:rsid w:val="00227CC7"/>
    <w:rsid w:val="00227DF8"/>
    <w:rsid w:val="00230B7A"/>
    <w:rsid w:val="00234BAD"/>
    <w:rsid w:val="00235093"/>
    <w:rsid w:val="002350AE"/>
    <w:rsid w:val="0023579F"/>
    <w:rsid w:val="0023694A"/>
    <w:rsid w:val="00237213"/>
    <w:rsid w:val="00237E84"/>
    <w:rsid w:val="002401B2"/>
    <w:rsid w:val="00240C5B"/>
    <w:rsid w:val="0024170E"/>
    <w:rsid w:val="00241968"/>
    <w:rsid w:val="00242226"/>
    <w:rsid w:val="002448F5"/>
    <w:rsid w:val="00245075"/>
    <w:rsid w:val="00246C6F"/>
    <w:rsid w:val="00247268"/>
    <w:rsid w:val="002476C7"/>
    <w:rsid w:val="002477D6"/>
    <w:rsid w:val="002507E7"/>
    <w:rsid w:val="00253D1A"/>
    <w:rsid w:val="00253E7A"/>
    <w:rsid w:val="002547DD"/>
    <w:rsid w:val="00254FA3"/>
    <w:rsid w:val="00255FCC"/>
    <w:rsid w:val="0025653C"/>
    <w:rsid w:val="00256C46"/>
    <w:rsid w:val="0026175A"/>
    <w:rsid w:val="00262098"/>
    <w:rsid w:val="0026506E"/>
    <w:rsid w:val="002654AA"/>
    <w:rsid w:val="00265FC1"/>
    <w:rsid w:val="00266D8A"/>
    <w:rsid w:val="00267088"/>
    <w:rsid w:val="00267AAC"/>
    <w:rsid w:val="002704B4"/>
    <w:rsid w:val="002707DA"/>
    <w:rsid w:val="00270EA1"/>
    <w:rsid w:val="00270FA4"/>
    <w:rsid w:val="00271AF4"/>
    <w:rsid w:val="00272523"/>
    <w:rsid w:val="0027281C"/>
    <w:rsid w:val="00275097"/>
    <w:rsid w:val="0027575B"/>
    <w:rsid w:val="002776D5"/>
    <w:rsid w:val="002809EC"/>
    <w:rsid w:val="00280B7A"/>
    <w:rsid w:val="0028312D"/>
    <w:rsid w:val="00283574"/>
    <w:rsid w:val="002846E6"/>
    <w:rsid w:val="00284B33"/>
    <w:rsid w:val="00284E9F"/>
    <w:rsid w:val="0028692E"/>
    <w:rsid w:val="002869B8"/>
    <w:rsid w:val="00287886"/>
    <w:rsid w:val="002908A8"/>
    <w:rsid w:val="00290A63"/>
    <w:rsid w:val="00290BB2"/>
    <w:rsid w:val="00294602"/>
    <w:rsid w:val="002956FC"/>
    <w:rsid w:val="00295804"/>
    <w:rsid w:val="002966A6"/>
    <w:rsid w:val="0029763F"/>
    <w:rsid w:val="002A00DF"/>
    <w:rsid w:val="002A03FF"/>
    <w:rsid w:val="002A050D"/>
    <w:rsid w:val="002A1165"/>
    <w:rsid w:val="002A16A8"/>
    <w:rsid w:val="002A3379"/>
    <w:rsid w:val="002A34FA"/>
    <w:rsid w:val="002A433A"/>
    <w:rsid w:val="002A5272"/>
    <w:rsid w:val="002A5D6A"/>
    <w:rsid w:val="002A782B"/>
    <w:rsid w:val="002B000A"/>
    <w:rsid w:val="002B19A9"/>
    <w:rsid w:val="002B47B8"/>
    <w:rsid w:val="002B54AB"/>
    <w:rsid w:val="002B55CF"/>
    <w:rsid w:val="002B59DD"/>
    <w:rsid w:val="002B6715"/>
    <w:rsid w:val="002B7221"/>
    <w:rsid w:val="002C06C9"/>
    <w:rsid w:val="002C19FD"/>
    <w:rsid w:val="002C1FFF"/>
    <w:rsid w:val="002C23A0"/>
    <w:rsid w:val="002C2650"/>
    <w:rsid w:val="002C2663"/>
    <w:rsid w:val="002C281B"/>
    <w:rsid w:val="002C30D6"/>
    <w:rsid w:val="002C3AF0"/>
    <w:rsid w:val="002C44A7"/>
    <w:rsid w:val="002C5AC2"/>
    <w:rsid w:val="002C5B99"/>
    <w:rsid w:val="002C5FC9"/>
    <w:rsid w:val="002C6CCC"/>
    <w:rsid w:val="002D18D2"/>
    <w:rsid w:val="002D1B90"/>
    <w:rsid w:val="002D1F37"/>
    <w:rsid w:val="002D1FD2"/>
    <w:rsid w:val="002D33BD"/>
    <w:rsid w:val="002D4CF3"/>
    <w:rsid w:val="002D6102"/>
    <w:rsid w:val="002D6588"/>
    <w:rsid w:val="002D6D6B"/>
    <w:rsid w:val="002D7598"/>
    <w:rsid w:val="002D773D"/>
    <w:rsid w:val="002E0EC1"/>
    <w:rsid w:val="002E3291"/>
    <w:rsid w:val="002E4D9E"/>
    <w:rsid w:val="002E64C5"/>
    <w:rsid w:val="002E6E25"/>
    <w:rsid w:val="002E724E"/>
    <w:rsid w:val="002F344B"/>
    <w:rsid w:val="002F5092"/>
    <w:rsid w:val="002F53C2"/>
    <w:rsid w:val="002F59BC"/>
    <w:rsid w:val="002F5A2E"/>
    <w:rsid w:val="002F5AFD"/>
    <w:rsid w:val="002F6136"/>
    <w:rsid w:val="00302310"/>
    <w:rsid w:val="00304A7E"/>
    <w:rsid w:val="00304B7F"/>
    <w:rsid w:val="00307029"/>
    <w:rsid w:val="0030784D"/>
    <w:rsid w:val="00310EEF"/>
    <w:rsid w:val="00312BBF"/>
    <w:rsid w:val="003148BC"/>
    <w:rsid w:val="0031551E"/>
    <w:rsid w:val="00316472"/>
    <w:rsid w:val="003176D0"/>
    <w:rsid w:val="00320126"/>
    <w:rsid w:val="00320AF7"/>
    <w:rsid w:val="00321575"/>
    <w:rsid w:val="003217D1"/>
    <w:rsid w:val="00321E0B"/>
    <w:rsid w:val="00322170"/>
    <w:rsid w:val="003233DE"/>
    <w:rsid w:val="00324AFA"/>
    <w:rsid w:val="00325028"/>
    <w:rsid w:val="00326653"/>
    <w:rsid w:val="00326B12"/>
    <w:rsid w:val="0032703F"/>
    <w:rsid w:val="00327B61"/>
    <w:rsid w:val="00327FA3"/>
    <w:rsid w:val="003313BA"/>
    <w:rsid w:val="0033140C"/>
    <w:rsid w:val="00332486"/>
    <w:rsid w:val="0033291B"/>
    <w:rsid w:val="00333A7D"/>
    <w:rsid w:val="00333B6D"/>
    <w:rsid w:val="00334295"/>
    <w:rsid w:val="00335A46"/>
    <w:rsid w:val="00335BBC"/>
    <w:rsid w:val="00337823"/>
    <w:rsid w:val="003430B1"/>
    <w:rsid w:val="00343499"/>
    <w:rsid w:val="003444BE"/>
    <w:rsid w:val="00346454"/>
    <w:rsid w:val="003468A0"/>
    <w:rsid w:val="0034771B"/>
    <w:rsid w:val="00350C07"/>
    <w:rsid w:val="00352263"/>
    <w:rsid w:val="00353244"/>
    <w:rsid w:val="00353356"/>
    <w:rsid w:val="00353B1D"/>
    <w:rsid w:val="00353EE2"/>
    <w:rsid w:val="00353F18"/>
    <w:rsid w:val="0035482E"/>
    <w:rsid w:val="003554DF"/>
    <w:rsid w:val="00355968"/>
    <w:rsid w:val="0035643F"/>
    <w:rsid w:val="00356501"/>
    <w:rsid w:val="00357E6A"/>
    <w:rsid w:val="003607ED"/>
    <w:rsid w:val="00361910"/>
    <w:rsid w:val="00361E03"/>
    <w:rsid w:val="0036255C"/>
    <w:rsid w:val="00364295"/>
    <w:rsid w:val="00364641"/>
    <w:rsid w:val="00366A12"/>
    <w:rsid w:val="00366BDC"/>
    <w:rsid w:val="00366E3F"/>
    <w:rsid w:val="0037383A"/>
    <w:rsid w:val="00373F28"/>
    <w:rsid w:val="00373FCD"/>
    <w:rsid w:val="003740BC"/>
    <w:rsid w:val="00374658"/>
    <w:rsid w:val="0037471A"/>
    <w:rsid w:val="00374FA8"/>
    <w:rsid w:val="0037622A"/>
    <w:rsid w:val="00381941"/>
    <w:rsid w:val="003825A7"/>
    <w:rsid w:val="003826F5"/>
    <w:rsid w:val="00383093"/>
    <w:rsid w:val="003831B1"/>
    <w:rsid w:val="00383A95"/>
    <w:rsid w:val="00386483"/>
    <w:rsid w:val="003864C6"/>
    <w:rsid w:val="00386966"/>
    <w:rsid w:val="00386D07"/>
    <w:rsid w:val="00387349"/>
    <w:rsid w:val="00392105"/>
    <w:rsid w:val="00392397"/>
    <w:rsid w:val="00394167"/>
    <w:rsid w:val="00395160"/>
    <w:rsid w:val="003961DE"/>
    <w:rsid w:val="003964EE"/>
    <w:rsid w:val="00396C69"/>
    <w:rsid w:val="003976FC"/>
    <w:rsid w:val="003A0F45"/>
    <w:rsid w:val="003A1033"/>
    <w:rsid w:val="003A1400"/>
    <w:rsid w:val="003A169E"/>
    <w:rsid w:val="003A2166"/>
    <w:rsid w:val="003A26B6"/>
    <w:rsid w:val="003A285E"/>
    <w:rsid w:val="003A2B58"/>
    <w:rsid w:val="003A40DB"/>
    <w:rsid w:val="003A45AE"/>
    <w:rsid w:val="003A4CD9"/>
    <w:rsid w:val="003A509C"/>
    <w:rsid w:val="003A5470"/>
    <w:rsid w:val="003A5BEC"/>
    <w:rsid w:val="003A74B9"/>
    <w:rsid w:val="003B1BA1"/>
    <w:rsid w:val="003B1F43"/>
    <w:rsid w:val="003B2C61"/>
    <w:rsid w:val="003B2F3B"/>
    <w:rsid w:val="003B377D"/>
    <w:rsid w:val="003B5EBB"/>
    <w:rsid w:val="003B6012"/>
    <w:rsid w:val="003B6480"/>
    <w:rsid w:val="003B661F"/>
    <w:rsid w:val="003B6B32"/>
    <w:rsid w:val="003B6C7F"/>
    <w:rsid w:val="003B7FF3"/>
    <w:rsid w:val="003C0B1A"/>
    <w:rsid w:val="003C1087"/>
    <w:rsid w:val="003C1E99"/>
    <w:rsid w:val="003C28F5"/>
    <w:rsid w:val="003C3A74"/>
    <w:rsid w:val="003C3C71"/>
    <w:rsid w:val="003C45DE"/>
    <w:rsid w:val="003C45FE"/>
    <w:rsid w:val="003C4F60"/>
    <w:rsid w:val="003C58CE"/>
    <w:rsid w:val="003C6815"/>
    <w:rsid w:val="003C71BD"/>
    <w:rsid w:val="003C74BC"/>
    <w:rsid w:val="003C7A1C"/>
    <w:rsid w:val="003D188C"/>
    <w:rsid w:val="003D243C"/>
    <w:rsid w:val="003D295C"/>
    <w:rsid w:val="003D2B75"/>
    <w:rsid w:val="003D3BA6"/>
    <w:rsid w:val="003D3C6A"/>
    <w:rsid w:val="003D3DB3"/>
    <w:rsid w:val="003D66DD"/>
    <w:rsid w:val="003D6704"/>
    <w:rsid w:val="003D6742"/>
    <w:rsid w:val="003D75AE"/>
    <w:rsid w:val="003E0023"/>
    <w:rsid w:val="003E126A"/>
    <w:rsid w:val="003E214A"/>
    <w:rsid w:val="003E2B05"/>
    <w:rsid w:val="003E32F8"/>
    <w:rsid w:val="003E37DB"/>
    <w:rsid w:val="003E4859"/>
    <w:rsid w:val="003E57DD"/>
    <w:rsid w:val="003E62A7"/>
    <w:rsid w:val="003F102D"/>
    <w:rsid w:val="003F1518"/>
    <w:rsid w:val="003F3B01"/>
    <w:rsid w:val="003F3C29"/>
    <w:rsid w:val="003F3CFF"/>
    <w:rsid w:val="003F5457"/>
    <w:rsid w:val="003F6851"/>
    <w:rsid w:val="003F70AE"/>
    <w:rsid w:val="00400025"/>
    <w:rsid w:val="00400960"/>
    <w:rsid w:val="00400E7A"/>
    <w:rsid w:val="00401E69"/>
    <w:rsid w:val="0040214D"/>
    <w:rsid w:val="004021AB"/>
    <w:rsid w:val="00402478"/>
    <w:rsid w:val="00402F7D"/>
    <w:rsid w:val="00403CCE"/>
    <w:rsid w:val="00403D26"/>
    <w:rsid w:val="00403F82"/>
    <w:rsid w:val="004042F6"/>
    <w:rsid w:val="00406C53"/>
    <w:rsid w:val="0040767E"/>
    <w:rsid w:val="00407AF5"/>
    <w:rsid w:val="0041044F"/>
    <w:rsid w:val="004123B6"/>
    <w:rsid w:val="004126F7"/>
    <w:rsid w:val="00414E1C"/>
    <w:rsid w:val="00420EBA"/>
    <w:rsid w:val="00423CB7"/>
    <w:rsid w:val="00424C7C"/>
    <w:rsid w:val="0043144A"/>
    <w:rsid w:val="00431644"/>
    <w:rsid w:val="0043240B"/>
    <w:rsid w:val="00433C26"/>
    <w:rsid w:val="00435018"/>
    <w:rsid w:val="00435D4E"/>
    <w:rsid w:val="00436E0C"/>
    <w:rsid w:val="00436E9B"/>
    <w:rsid w:val="00437703"/>
    <w:rsid w:val="004377FA"/>
    <w:rsid w:val="00441BE2"/>
    <w:rsid w:val="00441F24"/>
    <w:rsid w:val="00442432"/>
    <w:rsid w:val="00442511"/>
    <w:rsid w:val="0044346C"/>
    <w:rsid w:val="004459D1"/>
    <w:rsid w:val="0044698A"/>
    <w:rsid w:val="00446A43"/>
    <w:rsid w:val="00447735"/>
    <w:rsid w:val="00447DD9"/>
    <w:rsid w:val="004514AB"/>
    <w:rsid w:val="004524AA"/>
    <w:rsid w:val="00453B4B"/>
    <w:rsid w:val="00454832"/>
    <w:rsid w:val="0045554C"/>
    <w:rsid w:val="00456208"/>
    <w:rsid w:val="00456C12"/>
    <w:rsid w:val="00457B6F"/>
    <w:rsid w:val="00457D10"/>
    <w:rsid w:val="00460080"/>
    <w:rsid w:val="00463117"/>
    <w:rsid w:val="004659DF"/>
    <w:rsid w:val="00466E31"/>
    <w:rsid w:val="00466F31"/>
    <w:rsid w:val="0046789C"/>
    <w:rsid w:val="00470088"/>
    <w:rsid w:val="00470879"/>
    <w:rsid w:val="004717DE"/>
    <w:rsid w:val="0047303C"/>
    <w:rsid w:val="00473167"/>
    <w:rsid w:val="00473819"/>
    <w:rsid w:val="00475A0D"/>
    <w:rsid w:val="00476686"/>
    <w:rsid w:val="00476B21"/>
    <w:rsid w:val="004772FE"/>
    <w:rsid w:val="00480986"/>
    <w:rsid w:val="004813E9"/>
    <w:rsid w:val="00481818"/>
    <w:rsid w:val="00482003"/>
    <w:rsid w:val="00485228"/>
    <w:rsid w:val="00485335"/>
    <w:rsid w:val="00485635"/>
    <w:rsid w:val="00485957"/>
    <w:rsid w:val="0048649C"/>
    <w:rsid w:val="0048651C"/>
    <w:rsid w:val="004911BE"/>
    <w:rsid w:val="004919C7"/>
    <w:rsid w:val="00492F05"/>
    <w:rsid w:val="004935E9"/>
    <w:rsid w:val="00493D16"/>
    <w:rsid w:val="00494AA2"/>
    <w:rsid w:val="00496547"/>
    <w:rsid w:val="00496B8F"/>
    <w:rsid w:val="004971A3"/>
    <w:rsid w:val="0049744A"/>
    <w:rsid w:val="00497FC5"/>
    <w:rsid w:val="004A0722"/>
    <w:rsid w:val="004A17D1"/>
    <w:rsid w:val="004A2587"/>
    <w:rsid w:val="004A28E4"/>
    <w:rsid w:val="004A358C"/>
    <w:rsid w:val="004A38FB"/>
    <w:rsid w:val="004A5C4E"/>
    <w:rsid w:val="004A61FD"/>
    <w:rsid w:val="004A635A"/>
    <w:rsid w:val="004B0486"/>
    <w:rsid w:val="004B1D31"/>
    <w:rsid w:val="004B216F"/>
    <w:rsid w:val="004B32EA"/>
    <w:rsid w:val="004B42B5"/>
    <w:rsid w:val="004B44E1"/>
    <w:rsid w:val="004B482D"/>
    <w:rsid w:val="004B4D0E"/>
    <w:rsid w:val="004B783D"/>
    <w:rsid w:val="004B7E83"/>
    <w:rsid w:val="004B7EF7"/>
    <w:rsid w:val="004C0282"/>
    <w:rsid w:val="004C08C7"/>
    <w:rsid w:val="004C1287"/>
    <w:rsid w:val="004C1810"/>
    <w:rsid w:val="004C522A"/>
    <w:rsid w:val="004C7418"/>
    <w:rsid w:val="004C7ADF"/>
    <w:rsid w:val="004D2135"/>
    <w:rsid w:val="004D3145"/>
    <w:rsid w:val="004D516A"/>
    <w:rsid w:val="004D61C8"/>
    <w:rsid w:val="004D6520"/>
    <w:rsid w:val="004D664F"/>
    <w:rsid w:val="004D6C67"/>
    <w:rsid w:val="004D77D6"/>
    <w:rsid w:val="004E1252"/>
    <w:rsid w:val="004E3198"/>
    <w:rsid w:val="004E3F08"/>
    <w:rsid w:val="004E4C67"/>
    <w:rsid w:val="004E5BFE"/>
    <w:rsid w:val="004E5C64"/>
    <w:rsid w:val="004F05C7"/>
    <w:rsid w:val="004F0E91"/>
    <w:rsid w:val="004F23D4"/>
    <w:rsid w:val="004F3267"/>
    <w:rsid w:val="004F3348"/>
    <w:rsid w:val="004F67A1"/>
    <w:rsid w:val="004F67F2"/>
    <w:rsid w:val="004F6B70"/>
    <w:rsid w:val="004F7D51"/>
    <w:rsid w:val="00500696"/>
    <w:rsid w:val="00500B75"/>
    <w:rsid w:val="00501DE1"/>
    <w:rsid w:val="00502646"/>
    <w:rsid w:val="00503156"/>
    <w:rsid w:val="00505819"/>
    <w:rsid w:val="0050584E"/>
    <w:rsid w:val="00505BBE"/>
    <w:rsid w:val="00505D42"/>
    <w:rsid w:val="0050628A"/>
    <w:rsid w:val="00506DDD"/>
    <w:rsid w:val="00507C04"/>
    <w:rsid w:val="005110C3"/>
    <w:rsid w:val="00511848"/>
    <w:rsid w:val="00511C87"/>
    <w:rsid w:val="00512027"/>
    <w:rsid w:val="0051233A"/>
    <w:rsid w:val="005131E0"/>
    <w:rsid w:val="00516A0B"/>
    <w:rsid w:val="00516FA5"/>
    <w:rsid w:val="005175FC"/>
    <w:rsid w:val="00520E2A"/>
    <w:rsid w:val="00522176"/>
    <w:rsid w:val="0052294C"/>
    <w:rsid w:val="00523E54"/>
    <w:rsid w:val="00524CCF"/>
    <w:rsid w:val="00524D3C"/>
    <w:rsid w:val="00525A98"/>
    <w:rsid w:val="00526FE6"/>
    <w:rsid w:val="005309E1"/>
    <w:rsid w:val="00530CC0"/>
    <w:rsid w:val="00530D15"/>
    <w:rsid w:val="00532797"/>
    <w:rsid w:val="00532EFC"/>
    <w:rsid w:val="00533D98"/>
    <w:rsid w:val="005371FD"/>
    <w:rsid w:val="005411B9"/>
    <w:rsid w:val="00542233"/>
    <w:rsid w:val="005457B1"/>
    <w:rsid w:val="005458CA"/>
    <w:rsid w:val="0054759D"/>
    <w:rsid w:val="005500CB"/>
    <w:rsid w:val="0055165F"/>
    <w:rsid w:val="00553781"/>
    <w:rsid w:val="0055606E"/>
    <w:rsid w:val="005572DE"/>
    <w:rsid w:val="00557E8F"/>
    <w:rsid w:val="00557FE5"/>
    <w:rsid w:val="0056036A"/>
    <w:rsid w:val="00561CC3"/>
    <w:rsid w:val="00564281"/>
    <w:rsid w:val="00564C4B"/>
    <w:rsid w:val="00565194"/>
    <w:rsid w:val="00566A3D"/>
    <w:rsid w:val="00570D96"/>
    <w:rsid w:val="00575E0A"/>
    <w:rsid w:val="00575E94"/>
    <w:rsid w:val="005775BD"/>
    <w:rsid w:val="00577A10"/>
    <w:rsid w:val="00580016"/>
    <w:rsid w:val="005813BE"/>
    <w:rsid w:val="00581B4F"/>
    <w:rsid w:val="00582F61"/>
    <w:rsid w:val="00583CF7"/>
    <w:rsid w:val="00585F49"/>
    <w:rsid w:val="0058657C"/>
    <w:rsid w:val="00590445"/>
    <w:rsid w:val="00592FC0"/>
    <w:rsid w:val="00594299"/>
    <w:rsid w:val="005946DB"/>
    <w:rsid w:val="0059534E"/>
    <w:rsid w:val="005957D3"/>
    <w:rsid w:val="00595CDD"/>
    <w:rsid w:val="005A0A2D"/>
    <w:rsid w:val="005A1375"/>
    <w:rsid w:val="005A15F6"/>
    <w:rsid w:val="005A2C34"/>
    <w:rsid w:val="005A30F7"/>
    <w:rsid w:val="005A39F9"/>
    <w:rsid w:val="005A4CD0"/>
    <w:rsid w:val="005A5847"/>
    <w:rsid w:val="005A6308"/>
    <w:rsid w:val="005A79B6"/>
    <w:rsid w:val="005B0563"/>
    <w:rsid w:val="005B0F32"/>
    <w:rsid w:val="005B18CC"/>
    <w:rsid w:val="005B2C39"/>
    <w:rsid w:val="005B3701"/>
    <w:rsid w:val="005B4110"/>
    <w:rsid w:val="005B5001"/>
    <w:rsid w:val="005C0029"/>
    <w:rsid w:val="005C0ECB"/>
    <w:rsid w:val="005C1504"/>
    <w:rsid w:val="005C2743"/>
    <w:rsid w:val="005C28E1"/>
    <w:rsid w:val="005C2E4C"/>
    <w:rsid w:val="005C788E"/>
    <w:rsid w:val="005C79FB"/>
    <w:rsid w:val="005D0E51"/>
    <w:rsid w:val="005D5708"/>
    <w:rsid w:val="005D6826"/>
    <w:rsid w:val="005D71E5"/>
    <w:rsid w:val="005D7BAA"/>
    <w:rsid w:val="005E154A"/>
    <w:rsid w:val="005E1A0D"/>
    <w:rsid w:val="005E1D7C"/>
    <w:rsid w:val="005E326C"/>
    <w:rsid w:val="005E4B6E"/>
    <w:rsid w:val="005E50B5"/>
    <w:rsid w:val="005E5E09"/>
    <w:rsid w:val="005E5FFD"/>
    <w:rsid w:val="005E67A0"/>
    <w:rsid w:val="005E7716"/>
    <w:rsid w:val="005F04BB"/>
    <w:rsid w:val="005F09F7"/>
    <w:rsid w:val="005F2B98"/>
    <w:rsid w:val="005F2F7B"/>
    <w:rsid w:val="005F631C"/>
    <w:rsid w:val="005F6CBD"/>
    <w:rsid w:val="00602836"/>
    <w:rsid w:val="00604DC8"/>
    <w:rsid w:val="00607019"/>
    <w:rsid w:val="006074A5"/>
    <w:rsid w:val="00607CF3"/>
    <w:rsid w:val="006104A0"/>
    <w:rsid w:val="0061122C"/>
    <w:rsid w:val="00611939"/>
    <w:rsid w:val="006143D8"/>
    <w:rsid w:val="006161FB"/>
    <w:rsid w:val="006168EE"/>
    <w:rsid w:val="00616AFC"/>
    <w:rsid w:val="00620A02"/>
    <w:rsid w:val="00620E71"/>
    <w:rsid w:val="00621A2A"/>
    <w:rsid w:val="00621CF5"/>
    <w:rsid w:val="00621E81"/>
    <w:rsid w:val="00622111"/>
    <w:rsid w:val="006225D5"/>
    <w:rsid w:val="006244A4"/>
    <w:rsid w:val="006254C7"/>
    <w:rsid w:val="0062578D"/>
    <w:rsid w:val="00626212"/>
    <w:rsid w:val="00627AF7"/>
    <w:rsid w:val="00630409"/>
    <w:rsid w:val="00630DD0"/>
    <w:rsid w:val="00631932"/>
    <w:rsid w:val="00631FAD"/>
    <w:rsid w:val="00633DCE"/>
    <w:rsid w:val="006343F9"/>
    <w:rsid w:val="00634433"/>
    <w:rsid w:val="00636151"/>
    <w:rsid w:val="006364F3"/>
    <w:rsid w:val="0063756C"/>
    <w:rsid w:val="00637EAA"/>
    <w:rsid w:val="00641579"/>
    <w:rsid w:val="006415C6"/>
    <w:rsid w:val="006420F0"/>
    <w:rsid w:val="006421A1"/>
    <w:rsid w:val="006435E2"/>
    <w:rsid w:val="00644175"/>
    <w:rsid w:val="0064521C"/>
    <w:rsid w:val="006452DB"/>
    <w:rsid w:val="00645FAC"/>
    <w:rsid w:val="0064669E"/>
    <w:rsid w:val="00647532"/>
    <w:rsid w:val="00647B52"/>
    <w:rsid w:val="00647CBD"/>
    <w:rsid w:val="006521E2"/>
    <w:rsid w:val="0065229F"/>
    <w:rsid w:val="00652773"/>
    <w:rsid w:val="00653117"/>
    <w:rsid w:val="006546B0"/>
    <w:rsid w:val="006553BD"/>
    <w:rsid w:val="006563D1"/>
    <w:rsid w:val="006566E4"/>
    <w:rsid w:val="00656A43"/>
    <w:rsid w:val="006570F7"/>
    <w:rsid w:val="00660816"/>
    <w:rsid w:val="00662E6B"/>
    <w:rsid w:val="00662FFD"/>
    <w:rsid w:val="0066365F"/>
    <w:rsid w:val="00663782"/>
    <w:rsid w:val="006641F7"/>
    <w:rsid w:val="00664BA6"/>
    <w:rsid w:val="00665061"/>
    <w:rsid w:val="00665587"/>
    <w:rsid w:val="00667558"/>
    <w:rsid w:val="00671106"/>
    <w:rsid w:val="006722A3"/>
    <w:rsid w:val="00673C61"/>
    <w:rsid w:val="00673DB2"/>
    <w:rsid w:val="00674CD2"/>
    <w:rsid w:val="006752C9"/>
    <w:rsid w:val="0067539F"/>
    <w:rsid w:val="006757F4"/>
    <w:rsid w:val="00675806"/>
    <w:rsid w:val="00675D3D"/>
    <w:rsid w:val="00676E4A"/>
    <w:rsid w:val="006771E0"/>
    <w:rsid w:val="006812B5"/>
    <w:rsid w:val="006812C3"/>
    <w:rsid w:val="0068296E"/>
    <w:rsid w:val="006847AA"/>
    <w:rsid w:val="00684A40"/>
    <w:rsid w:val="006864C3"/>
    <w:rsid w:val="00687739"/>
    <w:rsid w:val="00687D5A"/>
    <w:rsid w:val="006906AF"/>
    <w:rsid w:val="00690F1D"/>
    <w:rsid w:val="00692860"/>
    <w:rsid w:val="00694EB1"/>
    <w:rsid w:val="006A0C50"/>
    <w:rsid w:val="006A0C8D"/>
    <w:rsid w:val="006A12F4"/>
    <w:rsid w:val="006A16AB"/>
    <w:rsid w:val="006A1B15"/>
    <w:rsid w:val="006A287F"/>
    <w:rsid w:val="006A313C"/>
    <w:rsid w:val="006A3E82"/>
    <w:rsid w:val="006A4300"/>
    <w:rsid w:val="006A6AD7"/>
    <w:rsid w:val="006A7AD4"/>
    <w:rsid w:val="006A7C15"/>
    <w:rsid w:val="006B066F"/>
    <w:rsid w:val="006B0DDB"/>
    <w:rsid w:val="006B22C0"/>
    <w:rsid w:val="006B231B"/>
    <w:rsid w:val="006B32EB"/>
    <w:rsid w:val="006B4847"/>
    <w:rsid w:val="006B66FD"/>
    <w:rsid w:val="006B6C39"/>
    <w:rsid w:val="006B6FCB"/>
    <w:rsid w:val="006C0449"/>
    <w:rsid w:val="006C1337"/>
    <w:rsid w:val="006C1512"/>
    <w:rsid w:val="006C2F96"/>
    <w:rsid w:val="006C3C00"/>
    <w:rsid w:val="006C471C"/>
    <w:rsid w:val="006C4BE0"/>
    <w:rsid w:val="006C51E1"/>
    <w:rsid w:val="006C544B"/>
    <w:rsid w:val="006C7919"/>
    <w:rsid w:val="006C7DFE"/>
    <w:rsid w:val="006D0244"/>
    <w:rsid w:val="006D0FE5"/>
    <w:rsid w:val="006D114C"/>
    <w:rsid w:val="006D11B7"/>
    <w:rsid w:val="006D2D28"/>
    <w:rsid w:val="006D47E1"/>
    <w:rsid w:val="006D4879"/>
    <w:rsid w:val="006D5721"/>
    <w:rsid w:val="006D5C60"/>
    <w:rsid w:val="006D7211"/>
    <w:rsid w:val="006D72B8"/>
    <w:rsid w:val="006D7528"/>
    <w:rsid w:val="006E19A2"/>
    <w:rsid w:val="006E1DE8"/>
    <w:rsid w:val="006E3185"/>
    <w:rsid w:val="006E4BE3"/>
    <w:rsid w:val="006F0689"/>
    <w:rsid w:val="006F1D2A"/>
    <w:rsid w:val="006F33E6"/>
    <w:rsid w:val="006F3EC0"/>
    <w:rsid w:val="006F408E"/>
    <w:rsid w:val="006F5503"/>
    <w:rsid w:val="006F5A53"/>
    <w:rsid w:val="006F680E"/>
    <w:rsid w:val="006F6840"/>
    <w:rsid w:val="006F6B7C"/>
    <w:rsid w:val="006F711C"/>
    <w:rsid w:val="00700EC1"/>
    <w:rsid w:val="00702372"/>
    <w:rsid w:val="00703314"/>
    <w:rsid w:val="007042D9"/>
    <w:rsid w:val="00705ABB"/>
    <w:rsid w:val="00706781"/>
    <w:rsid w:val="007077FE"/>
    <w:rsid w:val="007113E9"/>
    <w:rsid w:val="007117E1"/>
    <w:rsid w:val="0071193C"/>
    <w:rsid w:val="0071275F"/>
    <w:rsid w:val="00712CF1"/>
    <w:rsid w:val="00714EA0"/>
    <w:rsid w:val="00714F6E"/>
    <w:rsid w:val="00715FD8"/>
    <w:rsid w:val="0071694B"/>
    <w:rsid w:val="00717768"/>
    <w:rsid w:val="00717E34"/>
    <w:rsid w:val="00717F94"/>
    <w:rsid w:val="007222F0"/>
    <w:rsid w:val="0072379D"/>
    <w:rsid w:val="007242F6"/>
    <w:rsid w:val="007249F0"/>
    <w:rsid w:val="007249FB"/>
    <w:rsid w:val="00724BC0"/>
    <w:rsid w:val="0072526E"/>
    <w:rsid w:val="00725FB2"/>
    <w:rsid w:val="00727181"/>
    <w:rsid w:val="00730116"/>
    <w:rsid w:val="00730636"/>
    <w:rsid w:val="007314BB"/>
    <w:rsid w:val="00731643"/>
    <w:rsid w:val="00731983"/>
    <w:rsid w:val="007334F8"/>
    <w:rsid w:val="00734483"/>
    <w:rsid w:val="0073481F"/>
    <w:rsid w:val="00734C85"/>
    <w:rsid w:val="0073513A"/>
    <w:rsid w:val="00735921"/>
    <w:rsid w:val="00735DF1"/>
    <w:rsid w:val="00736B99"/>
    <w:rsid w:val="007375BD"/>
    <w:rsid w:val="00737A16"/>
    <w:rsid w:val="00737D07"/>
    <w:rsid w:val="00737DF7"/>
    <w:rsid w:val="00741282"/>
    <w:rsid w:val="00741754"/>
    <w:rsid w:val="00741953"/>
    <w:rsid w:val="00741C4A"/>
    <w:rsid w:val="00741EF3"/>
    <w:rsid w:val="0074240E"/>
    <w:rsid w:val="00743C8E"/>
    <w:rsid w:val="007444BD"/>
    <w:rsid w:val="0074482B"/>
    <w:rsid w:val="00746D3F"/>
    <w:rsid w:val="00747596"/>
    <w:rsid w:val="00751074"/>
    <w:rsid w:val="007515BC"/>
    <w:rsid w:val="00751AAB"/>
    <w:rsid w:val="007543D6"/>
    <w:rsid w:val="00754ECF"/>
    <w:rsid w:val="00755C0B"/>
    <w:rsid w:val="007563B4"/>
    <w:rsid w:val="007601C3"/>
    <w:rsid w:val="00760525"/>
    <w:rsid w:val="00761634"/>
    <w:rsid w:val="00761869"/>
    <w:rsid w:val="007620B1"/>
    <w:rsid w:val="007627AB"/>
    <w:rsid w:val="00763103"/>
    <w:rsid w:val="007637C8"/>
    <w:rsid w:val="0076385A"/>
    <w:rsid w:val="00763EF9"/>
    <w:rsid w:val="007651FF"/>
    <w:rsid w:val="00765EC3"/>
    <w:rsid w:val="00767248"/>
    <w:rsid w:val="0076777E"/>
    <w:rsid w:val="0077040F"/>
    <w:rsid w:val="00772C47"/>
    <w:rsid w:val="00773350"/>
    <w:rsid w:val="00775990"/>
    <w:rsid w:val="00775E4D"/>
    <w:rsid w:val="007763C7"/>
    <w:rsid w:val="00777350"/>
    <w:rsid w:val="00777CAB"/>
    <w:rsid w:val="00780446"/>
    <w:rsid w:val="00780884"/>
    <w:rsid w:val="0078160B"/>
    <w:rsid w:val="00781D5B"/>
    <w:rsid w:val="007827A8"/>
    <w:rsid w:val="00782947"/>
    <w:rsid w:val="00782C4C"/>
    <w:rsid w:val="007833E0"/>
    <w:rsid w:val="007854BA"/>
    <w:rsid w:val="00785E2C"/>
    <w:rsid w:val="00785ED8"/>
    <w:rsid w:val="00786D31"/>
    <w:rsid w:val="007870FA"/>
    <w:rsid w:val="00787BA4"/>
    <w:rsid w:val="007905B8"/>
    <w:rsid w:val="00791D25"/>
    <w:rsid w:val="00791E1B"/>
    <w:rsid w:val="00792C01"/>
    <w:rsid w:val="007937A0"/>
    <w:rsid w:val="00793A98"/>
    <w:rsid w:val="00793B64"/>
    <w:rsid w:val="007948BF"/>
    <w:rsid w:val="007A1026"/>
    <w:rsid w:val="007A193B"/>
    <w:rsid w:val="007A2B7E"/>
    <w:rsid w:val="007A39E6"/>
    <w:rsid w:val="007A3D81"/>
    <w:rsid w:val="007A404B"/>
    <w:rsid w:val="007A4708"/>
    <w:rsid w:val="007A5C61"/>
    <w:rsid w:val="007A6D5B"/>
    <w:rsid w:val="007A6D85"/>
    <w:rsid w:val="007A7EDC"/>
    <w:rsid w:val="007B0DA1"/>
    <w:rsid w:val="007B13D4"/>
    <w:rsid w:val="007B21A4"/>
    <w:rsid w:val="007B4F0F"/>
    <w:rsid w:val="007B5291"/>
    <w:rsid w:val="007B5409"/>
    <w:rsid w:val="007B685A"/>
    <w:rsid w:val="007B772D"/>
    <w:rsid w:val="007C012F"/>
    <w:rsid w:val="007C062B"/>
    <w:rsid w:val="007C0767"/>
    <w:rsid w:val="007C0833"/>
    <w:rsid w:val="007C0E57"/>
    <w:rsid w:val="007C0F29"/>
    <w:rsid w:val="007C2C49"/>
    <w:rsid w:val="007C2D86"/>
    <w:rsid w:val="007C363D"/>
    <w:rsid w:val="007C3A4C"/>
    <w:rsid w:val="007C3ED2"/>
    <w:rsid w:val="007C427B"/>
    <w:rsid w:val="007D138B"/>
    <w:rsid w:val="007D161B"/>
    <w:rsid w:val="007D1BF8"/>
    <w:rsid w:val="007D3AA4"/>
    <w:rsid w:val="007D3DFB"/>
    <w:rsid w:val="007D46D2"/>
    <w:rsid w:val="007D534E"/>
    <w:rsid w:val="007D5FDA"/>
    <w:rsid w:val="007D6064"/>
    <w:rsid w:val="007D7624"/>
    <w:rsid w:val="007D7919"/>
    <w:rsid w:val="007D7B26"/>
    <w:rsid w:val="007D7D1A"/>
    <w:rsid w:val="007D7EA6"/>
    <w:rsid w:val="007D7F5F"/>
    <w:rsid w:val="007E01DC"/>
    <w:rsid w:val="007E0CA6"/>
    <w:rsid w:val="007E1C1F"/>
    <w:rsid w:val="007E3741"/>
    <w:rsid w:val="007E3858"/>
    <w:rsid w:val="007E389F"/>
    <w:rsid w:val="007E3C79"/>
    <w:rsid w:val="007E40B9"/>
    <w:rsid w:val="007E6C3E"/>
    <w:rsid w:val="007E73D5"/>
    <w:rsid w:val="007E7DA4"/>
    <w:rsid w:val="007F0C1F"/>
    <w:rsid w:val="007F0C33"/>
    <w:rsid w:val="007F0FD9"/>
    <w:rsid w:val="007F1371"/>
    <w:rsid w:val="007F16A2"/>
    <w:rsid w:val="007F2F6D"/>
    <w:rsid w:val="007F77C8"/>
    <w:rsid w:val="00800BD9"/>
    <w:rsid w:val="00802E30"/>
    <w:rsid w:val="00802E4D"/>
    <w:rsid w:val="00803130"/>
    <w:rsid w:val="00803A17"/>
    <w:rsid w:val="00803F03"/>
    <w:rsid w:val="008046AD"/>
    <w:rsid w:val="00806095"/>
    <w:rsid w:val="008068FF"/>
    <w:rsid w:val="00806BB5"/>
    <w:rsid w:val="0080738E"/>
    <w:rsid w:val="0080778C"/>
    <w:rsid w:val="008103B3"/>
    <w:rsid w:val="00810979"/>
    <w:rsid w:val="00810CDA"/>
    <w:rsid w:val="00813889"/>
    <w:rsid w:val="008143EB"/>
    <w:rsid w:val="00814C4C"/>
    <w:rsid w:val="00815B23"/>
    <w:rsid w:val="00816A17"/>
    <w:rsid w:val="008222D8"/>
    <w:rsid w:val="008227C4"/>
    <w:rsid w:val="00826150"/>
    <w:rsid w:val="00826B84"/>
    <w:rsid w:val="00826E05"/>
    <w:rsid w:val="0082757F"/>
    <w:rsid w:val="008277E9"/>
    <w:rsid w:val="00830829"/>
    <w:rsid w:val="00830DFC"/>
    <w:rsid w:val="00835B32"/>
    <w:rsid w:val="00836058"/>
    <w:rsid w:val="008365E6"/>
    <w:rsid w:val="00837518"/>
    <w:rsid w:val="00837EDF"/>
    <w:rsid w:val="00837FC6"/>
    <w:rsid w:val="008416F0"/>
    <w:rsid w:val="008418D0"/>
    <w:rsid w:val="00842BC5"/>
    <w:rsid w:val="008432F5"/>
    <w:rsid w:val="00843A2F"/>
    <w:rsid w:val="008442CC"/>
    <w:rsid w:val="00844908"/>
    <w:rsid w:val="0084501E"/>
    <w:rsid w:val="00845C2B"/>
    <w:rsid w:val="00846268"/>
    <w:rsid w:val="008473B0"/>
    <w:rsid w:val="00850888"/>
    <w:rsid w:val="00851039"/>
    <w:rsid w:val="00851F03"/>
    <w:rsid w:val="00852FC7"/>
    <w:rsid w:val="008547AE"/>
    <w:rsid w:val="00854FA6"/>
    <w:rsid w:val="0085531F"/>
    <w:rsid w:val="00855784"/>
    <w:rsid w:val="008564E4"/>
    <w:rsid w:val="008569D1"/>
    <w:rsid w:val="00856AC6"/>
    <w:rsid w:val="008577A9"/>
    <w:rsid w:val="00857846"/>
    <w:rsid w:val="008607D7"/>
    <w:rsid w:val="008618A0"/>
    <w:rsid w:val="008619B0"/>
    <w:rsid w:val="00862570"/>
    <w:rsid w:val="00863893"/>
    <w:rsid w:val="00863CB9"/>
    <w:rsid w:val="00863D27"/>
    <w:rsid w:val="00865251"/>
    <w:rsid w:val="0086695F"/>
    <w:rsid w:val="00867201"/>
    <w:rsid w:val="0086728D"/>
    <w:rsid w:val="00867CFE"/>
    <w:rsid w:val="00867E4C"/>
    <w:rsid w:val="00867E68"/>
    <w:rsid w:val="00867FC3"/>
    <w:rsid w:val="00870127"/>
    <w:rsid w:val="0087110C"/>
    <w:rsid w:val="00871B6B"/>
    <w:rsid w:val="00875223"/>
    <w:rsid w:val="00875451"/>
    <w:rsid w:val="00877976"/>
    <w:rsid w:val="00877E9B"/>
    <w:rsid w:val="00880AEB"/>
    <w:rsid w:val="008814F9"/>
    <w:rsid w:val="0088201D"/>
    <w:rsid w:val="00882666"/>
    <w:rsid w:val="008829D3"/>
    <w:rsid w:val="00882C58"/>
    <w:rsid w:val="00883A96"/>
    <w:rsid w:val="00884B73"/>
    <w:rsid w:val="00885A34"/>
    <w:rsid w:val="00886DFB"/>
    <w:rsid w:val="00886F0D"/>
    <w:rsid w:val="00890B3A"/>
    <w:rsid w:val="00890D12"/>
    <w:rsid w:val="008937EF"/>
    <w:rsid w:val="0089420B"/>
    <w:rsid w:val="00894A8F"/>
    <w:rsid w:val="00894D4D"/>
    <w:rsid w:val="008967C1"/>
    <w:rsid w:val="00896E93"/>
    <w:rsid w:val="00897607"/>
    <w:rsid w:val="008979BF"/>
    <w:rsid w:val="008A050C"/>
    <w:rsid w:val="008A2976"/>
    <w:rsid w:val="008A40A1"/>
    <w:rsid w:val="008A4BEA"/>
    <w:rsid w:val="008A56A8"/>
    <w:rsid w:val="008A5B14"/>
    <w:rsid w:val="008A6BA6"/>
    <w:rsid w:val="008A6F1A"/>
    <w:rsid w:val="008A6F3C"/>
    <w:rsid w:val="008A78B9"/>
    <w:rsid w:val="008A78F3"/>
    <w:rsid w:val="008A7C8F"/>
    <w:rsid w:val="008B0430"/>
    <w:rsid w:val="008B1117"/>
    <w:rsid w:val="008B1F43"/>
    <w:rsid w:val="008B21B3"/>
    <w:rsid w:val="008B27DB"/>
    <w:rsid w:val="008B2DE3"/>
    <w:rsid w:val="008B4B8E"/>
    <w:rsid w:val="008B6ABA"/>
    <w:rsid w:val="008B6B81"/>
    <w:rsid w:val="008B6B99"/>
    <w:rsid w:val="008B713A"/>
    <w:rsid w:val="008B73DF"/>
    <w:rsid w:val="008B755C"/>
    <w:rsid w:val="008B7A32"/>
    <w:rsid w:val="008B7A77"/>
    <w:rsid w:val="008B7D9F"/>
    <w:rsid w:val="008C0CFB"/>
    <w:rsid w:val="008C0EFF"/>
    <w:rsid w:val="008C20CC"/>
    <w:rsid w:val="008C275E"/>
    <w:rsid w:val="008C355E"/>
    <w:rsid w:val="008C412B"/>
    <w:rsid w:val="008C41C7"/>
    <w:rsid w:val="008C4C0B"/>
    <w:rsid w:val="008C5A14"/>
    <w:rsid w:val="008D248E"/>
    <w:rsid w:val="008D393A"/>
    <w:rsid w:val="008D47A7"/>
    <w:rsid w:val="008D56EB"/>
    <w:rsid w:val="008D62C0"/>
    <w:rsid w:val="008D75F9"/>
    <w:rsid w:val="008D761B"/>
    <w:rsid w:val="008D7E47"/>
    <w:rsid w:val="008E03B0"/>
    <w:rsid w:val="008E1148"/>
    <w:rsid w:val="008E15FE"/>
    <w:rsid w:val="008E1DCC"/>
    <w:rsid w:val="008E1E68"/>
    <w:rsid w:val="008E3054"/>
    <w:rsid w:val="008E5BA9"/>
    <w:rsid w:val="008E7E6D"/>
    <w:rsid w:val="008F064C"/>
    <w:rsid w:val="008F0E55"/>
    <w:rsid w:val="008F116B"/>
    <w:rsid w:val="008F15F6"/>
    <w:rsid w:val="008F1A65"/>
    <w:rsid w:val="008F1B81"/>
    <w:rsid w:val="008F2105"/>
    <w:rsid w:val="008F25C0"/>
    <w:rsid w:val="008F649E"/>
    <w:rsid w:val="008F6F7B"/>
    <w:rsid w:val="00901310"/>
    <w:rsid w:val="00905841"/>
    <w:rsid w:val="0090598A"/>
    <w:rsid w:val="00905AF7"/>
    <w:rsid w:val="00906132"/>
    <w:rsid w:val="009071BC"/>
    <w:rsid w:val="00910171"/>
    <w:rsid w:val="0091164F"/>
    <w:rsid w:val="00911668"/>
    <w:rsid w:val="00911927"/>
    <w:rsid w:val="00913034"/>
    <w:rsid w:val="00913679"/>
    <w:rsid w:val="00913E5F"/>
    <w:rsid w:val="00914171"/>
    <w:rsid w:val="009149DB"/>
    <w:rsid w:val="00914E07"/>
    <w:rsid w:val="009154A5"/>
    <w:rsid w:val="00921FE4"/>
    <w:rsid w:val="009226C2"/>
    <w:rsid w:val="009234C5"/>
    <w:rsid w:val="00923DD4"/>
    <w:rsid w:val="009241E6"/>
    <w:rsid w:val="00924538"/>
    <w:rsid w:val="009256D9"/>
    <w:rsid w:val="009270F7"/>
    <w:rsid w:val="0093063C"/>
    <w:rsid w:val="0093078B"/>
    <w:rsid w:val="00934E15"/>
    <w:rsid w:val="00935236"/>
    <w:rsid w:val="0093544A"/>
    <w:rsid w:val="0094001F"/>
    <w:rsid w:val="00941AB5"/>
    <w:rsid w:val="00941D36"/>
    <w:rsid w:val="00942680"/>
    <w:rsid w:val="00943AB0"/>
    <w:rsid w:val="009452B5"/>
    <w:rsid w:val="00945E35"/>
    <w:rsid w:val="009505E2"/>
    <w:rsid w:val="00950DDC"/>
    <w:rsid w:val="00951134"/>
    <w:rsid w:val="00952B42"/>
    <w:rsid w:val="0095452C"/>
    <w:rsid w:val="00954AD8"/>
    <w:rsid w:val="00954FA1"/>
    <w:rsid w:val="00955854"/>
    <w:rsid w:val="009559FF"/>
    <w:rsid w:val="00955E7F"/>
    <w:rsid w:val="00956E67"/>
    <w:rsid w:val="00957149"/>
    <w:rsid w:val="009577D3"/>
    <w:rsid w:val="00957D44"/>
    <w:rsid w:val="009603C7"/>
    <w:rsid w:val="00960BE4"/>
    <w:rsid w:val="00961719"/>
    <w:rsid w:val="00963A0E"/>
    <w:rsid w:val="009658C9"/>
    <w:rsid w:val="00965F27"/>
    <w:rsid w:val="00966522"/>
    <w:rsid w:val="009672DC"/>
    <w:rsid w:val="00970581"/>
    <w:rsid w:val="0097105D"/>
    <w:rsid w:val="00973A81"/>
    <w:rsid w:val="009742A2"/>
    <w:rsid w:val="00975C40"/>
    <w:rsid w:val="009763ED"/>
    <w:rsid w:val="00982960"/>
    <w:rsid w:val="00983168"/>
    <w:rsid w:val="00983413"/>
    <w:rsid w:val="0098388B"/>
    <w:rsid w:val="009842A9"/>
    <w:rsid w:val="0098498D"/>
    <w:rsid w:val="0098558A"/>
    <w:rsid w:val="00986CB4"/>
    <w:rsid w:val="009875C0"/>
    <w:rsid w:val="0098780B"/>
    <w:rsid w:val="00987B54"/>
    <w:rsid w:val="00987FD0"/>
    <w:rsid w:val="00992976"/>
    <w:rsid w:val="00993119"/>
    <w:rsid w:val="009940C8"/>
    <w:rsid w:val="00994F9B"/>
    <w:rsid w:val="009962E9"/>
    <w:rsid w:val="00996525"/>
    <w:rsid w:val="00996C2F"/>
    <w:rsid w:val="00996E94"/>
    <w:rsid w:val="009A01CE"/>
    <w:rsid w:val="009A04FF"/>
    <w:rsid w:val="009A1035"/>
    <w:rsid w:val="009A115A"/>
    <w:rsid w:val="009A1319"/>
    <w:rsid w:val="009A1FF8"/>
    <w:rsid w:val="009A24D1"/>
    <w:rsid w:val="009A4E76"/>
    <w:rsid w:val="009A54C6"/>
    <w:rsid w:val="009A5502"/>
    <w:rsid w:val="009A56B4"/>
    <w:rsid w:val="009A617F"/>
    <w:rsid w:val="009A7084"/>
    <w:rsid w:val="009B0241"/>
    <w:rsid w:val="009B07AA"/>
    <w:rsid w:val="009B2581"/>
    <w:rsid w:val="009B3A66"/>
    <w:rsid w:val="009B44EC"/>
    <w:rsid w:val="009B5424"/>
    <w:rsid w:val="009B5DCB"/>
    <w:rsid w:val="009B5DDD"/>
    <w:rsid w:val="009B750E"/>
    <w:rsid w:val="009B76F7"/>
    <w:rsid w:val="009C008E"/>
    <w:rsid w:val="009C1637"/>
    <w:rsid w:val="009C1D24"/>
    <w:rsid w:val="009C41A8"/>
    <w:rsid w:val="009C55E0"/>
    <w:rsid w:val="009C5649"/>
    <w:rsid w:val="009C5CF4"/>
    <w:rsid w:val="009C72A7"/>
    <w:rsid w:val="009C7388"/>
    <w:rsid w:val="009D0349"/>
    <w:rsid w:val="009D0503"/>
    <w:rsid w:val="009D0EDC"/>
    <w:rsid w:val="009D1E22"/>
    <w:rsid w:val="009D3B6B"/>
    <w:rsid w:val="009D40AF"/>
    <w:rsid w:val="009D45C2"/>
    <w:rsid w:val="009D4AFE"/>
    <w:rsid w:val="009D708A"/>
    <w:rsid w:val="009E0794"/>
    <w:rsid w:val="009E17A1"/>
    <w:rsid w:val="009E19B4"/>
    <w:rsid w:val="009E252F"/>
    <w:rsid w:val="009E2E18"/>
    <w:rsid w:val="009E2FAB"/>
    <w:rsid w:val="009E3612"/>
    <w:rsid w:val="009E3DD4"/>
    <w:rsid w:val="009E4573"/>
    <w:rsid w:val="009E4CA6"/>
    <w:rsid w:val="009E7B27"/>
    <w:rsid w:val="009F0D4B"/>
    <w:rsid w:val="009F1485"/>
    <w:rsid w:val="009F391A"/>
    <w:rsid w:val="009F633C"/>
    <w:rsid w:val="009F63BD"/>
    <w:rsid w:val="009F6C3A"/>
    <w:rsid w:val="009F78FD"/>
    <w:rsid w:val="009F7926"/>
    <w:rsid w:val="009F7AC4"/>
    <w:rsid w:val="00A01179"/>
    <w:rsid w:val="00A0134C"/>
    <w:rsid w:val="00A02979"/>
    <w:rsid w:val="00A02CAE"/>
    <w:rsid w:val="00A02D98"/>
    <w:rsid w:val="00A041A3"/>
    <w:rsid w:val="00A05511"/>
    <w:rsid w:val="00A06594"/>
    <w:rsid w:val="00A06782"/>
    <w:rsid w:val="00A06E7B"/>
    <w:rsid w:val="00A06FAD"/>
    <w:rsid w:val="00A07694"/>
    <w:rsid w:val="00A10516"/>
    <w:rsid w:val="00A11822"/>
    <w:rsid w:val="00A123A1"/>
    <w:rsid w:val="00A147E3"/>
    <w:rsid w:val="00A15B00"/>
    <w:rsid w:val="00A166FD"/>
    <w:rsid w:val="00A218EC"/>
    <w:rsid w:val="00A21D39"/>
    <w:rsid w:val="00A22D54"/>
    <w:rsid w:val="00A22E1C"/>
    <w:rsid w:val="00A23F09"/>
    <w:rsid w:val="00A2448F"/>
    <w:rsid w:val="00A24601"/>
    <w:rsid w:val="00A24900"/>
    <w:rsid w:val="00A24D2A"/>
    <w:rsid w:val="00A260DD"/>
    <w:rsid w:val="00A26899"/>
    <w:rsid w:val="00A26E25"/>
    <w:rsid w:val="00A2780E"/>
    <w:rsid w:val="00A31CD7"/>
    <w:rsid w:val="00A32502"/>
    <w:rsid w:val="00A33A0D"/>
    <w:rsid w:val="00A33D42"/>
    <w:rsid w:val="00A347F3"/>
    <w:rsid w:val="00A36713"/>
    <w:rsid w:val="00A37623"/>
    <w:rsid w:val="00A37BDE"/>
    <w:rsid w:val="00A40362"/>
    <w:rsid w:val="00A41639"/>
    <w:rsid w:val="00A430EB"/>
    <w:rsid w:val="00A438AD"/>
    <w:rsid w:val="00A450CD"/>
    <w:rsid w:val="00A452FA"/>
    <w:rsid w:val="00A45CA5"/>
    <w:rsid w:val="00A465FF"/>
    <w:rsid w:val="00A47A27"/>
    <w:rsid w:val="00A512BE"/>
    <w:rsid w:val="00A54CB5"/>
    <w:rsid w:val="00A55055"/>
    <w:rsid w:val="00A56AA1"/>
    <w:rsid w:val="00A56B7D"/>
    <w:rsid w:val="00A56D8C"/>
    <w:rsid w:val="00A56DC7"/>
    <w:rsid w:val="00A6026F"/>
    <w:rsid w:val="00A60492"/>
    <w:rsid w:val="00A610B3"/>
    <w:rsid w:val="00A611AF"/>
    <w:rsid w:val="00A625DF"/>
    <w:rsid w:val="00A629E2"/>
    <w:rsid w:val="00A65ADA"/>
    <w:rsid w:val="00A66D0E"/>
    <w:rsid w:val="00A6730F"/>
    <w:rsid w:val="00A70D38"/>
    <w:rsid w:val="00A712BF"/>
    <w:rsid w:val="00A72433"/>
    <w:rsid w:val="00A72B9E"/>
    <w:rsid w:val="00A72F4B"/>
    <w:rsid w:val="00A73117"/>
    <w:rsid w:val="00A733EE"/>
    <w:rsid w:val="00A73ACD"/>
    <w:rsid w:val="00A74211"/>
    <w:rsid w:val="00A75347"/>
    <w:rsid w:val="00A759CD"/>
    <w:rsid w:val="00A8045D"/>
    <w:rsid w:val="00A81234"/>
    <w:rsid w:val="00A82B9B"/>
    <w:rsid w:val="00A8300D"/>
    <w:rsid w:val="00A837DE"/>
    <w:rsid w:val="00A85BE7"/>
    <w:rsid w:val="00A8620C"/>
    <w:rsid w:val="00A867FA"/>
    <w:rsid w:val="00A86D29"/>
    <w:rsid w:val="00A87BC5"/>
    <w:rsid w:val="00A91119"/>
    <w:rsid w:val="00A945A6"/>
    <w:rsid w:val="00A964A1"/>
    <w:rsid w:val="00A96A55"/>
    <w:rsid w:val="00AA04F6"/>
    <w:rsid w:val="00AA1122"/>
    <w:rsid w:val="00AA1E00"/>
    <w:rsid w:val="00AA1F4E"/>
    <w:rsid w:val="00AA2457"/>
    <w:rsid w:val="00AA2AAC"/>
    <w:rsid w:val="00AA2B59"/>
    <w:rsid w:val="00AA2F1A"/>
    <w:rsid w:val="00AA3DC4"/>
    <w:rsid w:val="00AA3E14"/>
    <w:rsid w:val="00AA4422"/>
    <w:rsid w:val="00AA5646"/>
    <w:rsid w:val="00AA73E3"/>
    <w:rsid w:val="00AA776A"/>
    <w:rsid w:val="00AB02D8"/>
    <w:rsid w:val="00AB084C"/>
    <w:rsid w:val="00AB16E6"/>
    <w:rsid w:val="00AB30EF"/>
    <w:rsid w:val="00AB36AB"/>
    <w:rsid w:val="00AB41D9"/>
    <w:rsid w:val="00AB46FC"/>
    <w:rsid w:val="00AB5DB5"/>
    <w:rsid w:val="00AB6579"/>
    <w:rsid w:val="00AC0914"/>
    <w:rsid w:val="00AC0A9D"/>
    <w:rsid w:val="00AC1662"/>
    <w:rsid w:val="00AC1663"/>
    <w:rsid w:val="00AC1ACC"/>
    <w:rsid w:val="00AC2CF0"/>
    <w:rsid w:val="00AC2E98"/>
    <w:rsid w:val="00AC3727"/>
    <w:rsid w:val="00AC407B"/>
    <w:rsid w:val="00AC4459"/>
    <w:rsid w:val="00AC4A1A"/>
    <w:rsid w:val="00AC4B74"/>
    <w:rsid w:val="00AC5CD7"/>
    <w:rsid w:val="00AC60C4"/>
    <w:rsid w:val="00AD30C4"/>
    <w:rsid w:val="00AD3336"/>
    <w:rsid w:val="00AD3B88"/>
    <w:rsid w:val="00AE0CA9"/>
    <w:rsid w:val="00AE0F55"/>
    <w:rsid w:val="00AE220E"/>
    <w:rsid w:val="00AE241E"/>
    <w:rsid w:val="00AE3149"/>
    <w:rsid w:val="00AE44CA"/>
    <w:rsid w:val="00AE54C3"/>
    <w:rsid w:val="00AE67B4"/>
    <w:rsid w:val="00AE6C1A"/>
    <w:rsid w:val="00AE7295"/>
    <w:rsid w:val="00AF2014"/>
    <w:rsid w:val="00AF395C"/>
    <w:rsid w:val="00AF39BD"/>
    <w:rsid w:val="00AF3B69"/>
    <w:rsid w:val="00AF477B"/>
    <w:rsid w:val="00AF58D1"/>
    <w:rsid w:val="00AF618A"/>
    <w:rsid w:val="00AF6E57"/>
    <w:rsid w:val="00B01863"/>
    <w:rsid w:val="00B01C6A"/>
    <w:rsid w:val="00B021BA"/>
    <w:rsid w:val="00B02A09"/>
    <w:rsid w:val="00B02B7A"/>
    <w:rsid w:val="00B02F2A"/>
    <w:rsid w:val="00B02FEE"/>
    <w:rsid w:val="00B03654"/>
    <w:rsid w:val="00B03684"/>
    <w:rsid w:val="00B03B6D"/>
    <w:rsid w:val="00B05419"/>
    <w:rsid w:val="00B0589E"/>
    <w:rsid w:val="00B05B5B"/>
    <w:rsid w:val="00B065C1"/>
    <w:rsid w:val="00B06DCD"/>
    <w:rsid w:val="00B06FDD"/>
    <w:rsid w:val="00B073F6"/>
    <w:rsid w:val="00B07806"/>
    <w:rsid w:val="00B07D21"/>
    <w:rsid w:val="00B1001C"/>
    <w:rsid w:val="00B10217"/>
    <w:rsid w:val="00B11B55"/>
    <w:rsid w:val="00B124A8"/>
    <w:rsid w:val="00B12C4C"/>
    <w:rsid w:val="00B132D6"/>
    <w:rsid w:val="00B1400D"/>
    <w:rsid w:val="00B15213"/>
    <w:rsid w:val="00B1759B"/>
    <w:rsid w:val="00B179D9"/>
    <w:rsid w:val="00B200E0"/>
    <w:rsid w:val="00B20219"/>
    <w:rsid w:val="00B2155F"/>
    <w:rsid w:val="00B248A2"/>
    <w:rsid w:val="00B25403"/>
    <w:rsid w:val="00B260E8"/>
    <w:rsid w:val="00B2628E"/>
    <w:rsid w:val="00B31119"/>
    <w:rsid w:val="00B31EBF"/>
    <w:rsid w:val="00B323FF"/>
    <w:rsid w:val="00B329C3"/>
    <w:rsid w:val="00B33429"/>
    <w:rsid w:val="00B34568"/>
    <w:rsid w:val="00B34648"/>
    <w:rsid w:val="00B34CAF"/>
    <w:rsid w:val="00B35CCB"/>
    <w:rsid w:val="00B40A41"/>
    <w:rsid w:val="00B43257"/>
    <w:rsid w:val="00B45CF1"/>
    <w:rsid w:val="00B460C2"/>
    <w:rsid w:val="00B4717E"/>
    <w:rsid w:val="00B474EF"/>
    <w:rsid w:val="00B50D62"/>
    <w:rsid w:val="00B51064"/>
    <w:rsid w:val="00B52A9F"/>
    <w:rsid w:val="00B52BDD"/>
    <w:rsid w:val="00B53858"/>
    <w:rsid w:val="00B53E9B"/>
    <w:rsid w:val="00B53F2D"/>
    <w:rsid w:val="00B540FC"/>
    <w:rsid w:val="00B555AC"/>
    <w:rsid w:val="00B55B93"/>
    <w:rsid w:val="00B578DA"/>
    <w:rsid w:val="00B6055C"/>
    <w:rsid w:val="00B605E9"/>
    <w:rsid w:val="00B61BC4"/>
    <w:rsid w:val="00B62E01"/>
    <w:rsid w:val="00B63001"/>
    <w:rsid w:val="00B640EE"/>
    <w:rsid w:val="00B64835"/>
    <w:rsid w:val="00B65157"/>
    <w:rsid w:val="00B65355"/>
    <w:rsid w:val="00B65B27"/>
    <w:rsid w:val="00B66C86"/>
    <w:rsid w:val="00B70E0D"/>
    <w:rsid w:val="00B71590"/>
    <w:rsid w:val="00B72B53"/>
    <w:rsid w:val="00B72C7E"/>
    <w:rsid w:val="00B731F7"/>
    <w:rsid w:val="00B7527A"/>
    <w:rsid w:val="00B758D7"/>
    <w:rsid w:val="00B75F8E"/>
    <w:rsid w:val="00B76E9C"/>
    <w:rsid w:val="00B76F1F"/>
    <w:rsid w:val="00B7731D"/>
    <w:rsid w:val="00B80722"/>
    <w:rsid w:val="00B8300C"/>
    <w:rsid w:val="00B83A18"/>
    <w:rsid w:val="00B83D93"/>
    <w:rsid w:val="00B853F1"/>
    <w:rsid w:val="00B87EB4"/>
    <w:rsid w:val="00B901AC"/>
    <w:rsid w:val="00B90D43"/>
    <w:rsid w:val="00B91570"/>
    <w:rsid w:val="00B91CC7"/>
    <w:rsid w:val="00B9247E"/>
    <w:rsid w:val="00B925BE"/>
    <w:rsid w:val="00B92A0A"/>
    <w:rsid w:val="00B92ADA"/>
    <w:rsid w:val="00B931BF"/>
    <w:rsid w:val="00B9348B"/>
    <w:rsid w:val="00B94281"/>
    <w:rsid w:val="00B94C29"/>
    <w:rsid w:val="00B95007"/>
    <w:rsid w:val="00B95597"/>
    <w:rsid w:val="00B95905"/>
    <w:rsid w:val="00B97720"/>
    <w:rsid w:val="00B97AA2"/>
    <w:rsid w:val="00BA0948"/>
    <w:rsid w:val="00BA1560"/>
    <w:rsid w:val="00BA1FD3"/>
    <w:rsid w:val="00BA2268"/>
    <w:rsid w:val="00BA332C"/>
    <w:rsid w:val="00BA37C9"/>
    <w:rsid w:val="00BA4795"/>
    <w:rsid w:val="00BA4820"/>
    <w:rsid w:val="00BA7577"/>
    <w:rsid w:val="00BA79F1"/>
    <w:rsid w:val="00BB15C6"/>
    <w:rsid w:val="00BB173E"/>
    <w:rsid w:val="00BB270E"/>
    <w:rsid w:val="00BB2CA8"/>
    <w:rsid w:val="00BB3D4A"/>
    <w:rsid w:val="00BB591F"/>
    <w:rsid w:val="00BB6C4D"/>
    <w:rsid w:val="00BB6E5D"/>
    <w:rsid w:val="00BB79BE"/>
    <w:rsid w:val="00BC0932"/>
    <w:rsid w:val="00BC0C66"/>
    <w:rsid w:val="00BC1166"/>
    <w:rsid w:val="00BC1353"/>
    <w:rsid w:val="00BC295A"/>
    <w:rsid w:val="00BC3CEB"/>
    <w:rsid w:val="00BC3F3B"/>
    <w:rsid w:val="00BC46B3"/>
    <w:rsid w:val="00BC59E5"/>
    <w:rsid w:val="00BC6FB0"/>
    <w:rsid w:val="00BC7B96"/>
    <w:rsid w:val="00BD210E"/>
    <w:rsid w:val="00BD2BE1"/>
    <w:rsid w:val="00BD2E00"/>
    <w:rsid w:val="00BD34EA"/>
    <w:rsid w:val="00BD3563"/>
    <w:rsid w:val="00BD515D"/>
    <w:rsid w:val="00BD65F1"/>
    <w:rsid w:val="00BD6A92"/>
    <w:rsid w:val="00BD725E"/>
    <w:rsid w:val="00BD7F40"/>
    <w:rsid w:val="00BE0B66"/>
    <w:rsid w:val="00BE1F5C"/>
    <w:rsid w:val="00BE5209"/>
    <w:rsid w:val="00BE5527"/>
    <w:rsid w:val="00BE6B00"/>
    <w:rsid w:val="00BE733E"/>
    <w:rsid w:val="00BE7C8A"/>
    <w:rsid w:val="00BF09C4"/>
    <w:rsid w:val="00BF0D41"/>
    <w:rsid w:val="00BF15D7"/>
    <w:rsid w:val="00BF19B1"/>
    <w:rsid w:val="00BF1C9E"/>
    <w:rsid w:val="00BF3BF7"/>
    <w:rsid w:val="00BF3EAC"/>
    <w:rsid w:val="00BF466B"/>
    <w:rsid w:val="00BF4D4C"/>
    <w:rsid w:val="00BF4E0C"/>
    <w:rsid w:val="00BF644F"/>
    <w:rsid w:val="00BF6D25"/>
    <w:rsid w:val="00BF6D53"/>
    <w:rsid w:val="00BF755A"/>
    <w:rsid w:val="00C0243A"/>
    <w:rsid w:val="00C02738"/>
    <w:rsid w:val="00C038A0"/>
    <w:rsid w:val="00C04E4D"/>
    <w:rsid w:val="00C050F7"/>
    <w:rsid w:val="00C05410"/>
    <w:rsid w:val="00C1087C"/>
    <w:rsid w:val="00C10CA3"/>
    <w:rsid w:val="00C112B1"/>
    <w:rsid w:val="00C11362"/>
    <w:rsid w:val="00C11689"/>
    <w:rsid w:val="00C133A5"/>
    <w:rsid w:val="00C1346B"/>
    <w:rsid w:val="00C136A4"/>
    <w:rsid w:val="00C13824"/>
    <w:rsid w:val="00C13F1F"/>
    <w:rsid w:val="00C14615"/>
    <w:rsid w:val="00C15363"/>
    <w:rsid w:val="00C154F4"/>
    <w:rsid w:val="00C17208"/>
    <w:rsid w:val="00C17FB1"/>
    <w:rsid w:val="00C20C92"/>
    <w:rsid w:val="00C217C2"/>
    <w:rsid w:val="00C21C7E"/>
    <w:rsid w:val="00C226A5"/>
    <w:rsid w:val="00C22D31"/>
    <w:rsid w:val="00C25D62"/>
    <w:rsid w:val="00C26F0E"/>
    <w:rsid w:val="00C3075A"/>
    <w:rsid w:val="00C313D1"/>
    <w:rsid w:val="00C33CDA"/>
    <w:rsid w:val="00C362CB"/>
    <w:rsid w:val="00C36793"/>
    <w:rsid w:val="00C377DB"/>
    <w:rsid w:val="00C377E4"/>
    <w:rsid w:val="00C37CA9"/>
    <w:rsid w:val="00C40B2D"/>
    <w:rsid w:val="00C428CF"/>
    <w:rsid w:val="00C436B9"/>
    <w:rsid w:val="00C4743B"/>
    <w:rsid w:val="00C47A18"/>
    <w:rsid w:val="00C50855"/>
    <w:rsid w:val="00C50FDD"/>
    <w:rsid w:val="00C51808"/>
    <w:rsid w:val="00C5408E"/>
    <w:rsid w:val="00C558A8"/>
    <w:rsid w:val="00C56CA3"/>
    <w:rsid w:val="00C56DF0"/>
    <w:rsid w:val="00C5794D"/>
    <w:rsid w:val="00C608A1"/>
    <w:rsid w:val="00C60AB3"/>
    <w:rsid w:val="00C60F86"/>
    <w:rsid w:val="00C6160B"/>
    <w:rsid w:val="00C626B1"/>
    <w:rsid w:val="00C6278F"/>
    <w:rsid w:val="00C63FFE"/>
    <w:rsid w:val="00C65048"/>
    <w:rsid w:val="00C65899"/>
    <w:rsid w:val="00C65E84"/>
    <w:rsid w:val="00C66941"/>
    <w:rsid w:val="00C678E0"/>
    <w:rsid w:val="00C67E4C"/>
    <w:rsid w:val="00C7046B"/>
    <w:rsid w:val="00C70A80"/>
    <w:rsid w:val="00C731F9"/>
    <w:rsid w:val="00C737D3"/>
    <w:rsid w:val="00C749A7"/>
    <w:rsid w:val="00C74B3F"/>
    <w:rsid w:val="00C768B4"/>
    <w:rsid w:val="00C76A7D"/>
    <w:rsid w:val="00C77B19"/>
    <w:rsid w:val="00C81B19"/>
    <w:rsid w:val="00C831CA"/>
    <w:rsid w:val="00C86994"/>
    <w:rsid w:val="00C86A8B"/>
    <w:rsid w:val="00C87958"/>
    <w:rsid w:val="00C901BF"/>
    <w:rsid w:val="00C91C9A"/>
    <w:rsid w:val="00C92912"/>
    <w:rsid w:val="00C92DA1"/>
    <w:rsid w:val="00C92FC4"/>
    <w:rsid w:val="00C9354F"/>
    <w:rsid w:val="00C955BC"/>
    <w:rsid w:val="00C955EA"/>
    <w:rsid w:val="00C964DD"/>
    <w:rsid w:val="00C96504"/>
    <w:rsid w:val="00CA1144"/>
    <w:rsid w:val="00CA333E"/>
    <w:rsid w:val="00CA3C48"/>
    <w:rsid w:val="00CA45D0"/>
    <w:rsid w:val="00CA4926"/>
    <w:rsid w:val="00CA5086"/>
    <w:rsid w:val="00CA54C4"/>
    <w:rsid w:val="00CA6280"/>
    <w:rsid w:val="00CA6557"/>
    <w:rsid w:val="00CA69C7"/>
    <w:rsid w:val="00CA6AE3"/>
    <w:rsid w:val="00CA6D54"/>
    <w:rsid w:val="00CA7793"/>
    <w:rsid w:val="00CA7C5F"/>
    <w:rsid w:val="00CB062F"/>
    <w:rsid w:val="00CB0E14"/>
    <w:rsid w:val="00CB20E8"/>
    <w:rsid w:val="00CB2152"/>
    <w:rsid w:val="00CB3D54"/>
    <w:rsid w:val="00CB50EF"/>
    <w:rsid w:val="00CC1D41"/>
    <w:rsid w:val="00CC1F1A"/>
    <w:rsid w:val="00CC2169"/>
    <w:rsid w:val="00CC24CD"/>
    <w:rsid w:val="00CC3101"/>
    <w:rsid w:val="00CC4BE1"/>
    <w:rsid w:val="00CC4E9B"/>
    <w:rsid w:val="00CC50F4"/>
    <w:rsid w:val="00CC53E2"/>
    <w:rsid w:val="00CC5E7D"/>
    <w:rsid w:val="00CC5F91"/>
    <w:rsid w:val="00CC661B"/>
    <w:rsid w:val="00CD0B2A"/>
    <w:rsid w:val="00CD1A99"/>
    <w:rsid w:val="00CD1B95"/>
    <w:rsid w:val="00CD2572"/>
    <w:rsid w:val="00CD2594"/>
    <w:rsid w:val="00CD48EE"/>
    <w:rsid w:val="00CD5E30"/>
    <w:rsid w:val="00CD7161"/>
    <w:rsid w:val="00CE068C"/>
    <w:rsid w:val="00CE0E8F"/>
    <w:rsid w:val="00CE0F85"/>
    <w:rsid w:val="00CE142A"/>
    <w:rsid w:val="00CE169A"/>
    <w:rsid w:val="00CE1D6F"/>
    <w:rsid w:val="00CE2719"/>
    <w:rsid w:val="00CE2EB3"/>
    <w:rsid w:val="00CE379D"/>
    <w:rsid w:val="00CE4F49"/>
    <w:rsid w:val="00CE5C28"/>
    <w:rsid w:val="00CE73F9"/>
    <w:rsid w:val="00CF054D"/>
    <w:rsid w:val="00CF0AAE"/>
    <w:rsid w:val="00CF0AEA"/>
    <w:rsid w:val="00CF262D"/>
    <w:rsid w:val="00CF3B62"/>
    <w:rsid w:val="00CF48F7"/>
    <w:rsid w:val="00CF4FE5"/>
    <w:rsid w:val="00CF5121"/>
    <w:rsid w:val="00CF6BE9"/>
    <w:rsid w:val="00CF7D3F"/>
    <w:rsid w:val="00D0261A"/>
    <w:rsid w:val="00D029D5"/>
    <w:rsid w:val="00D029F6"/>
    <w:rsid w:val="00D030FA"/>
    <w:rsid w:val="00D0451C"/>
    <w:rsid w:val="00D051E9"/>
    <w:rsid w:val="00D058DC"/>
    <w:rsid w:val="00D065EC"/>
    <w:rsid w:val="00D07333"/>
    <w:rsid w:val="00D07B64"/>
    <w:rsid w:val="00D10126"/>
    <w:rsid w:val="00D103D6"/>
    <w:rsid w:val="00D11237"/>
    <w:rsid w:val="00D136C9"/>
    <w:rsid w:val="00D13AAD"/>
    <w:rsid w:val="00D13D08"/>
    <w:rsid w:val="00D14082"/>
    <w:rsid w:val="00D16140"/>
    <w:rsid w:val="00D16AE6"/>
    <w:rsid w:val="00D16B34"/>
    <w:rsid w:val="00D1777C"/>
    <w:rsid w:val="00D200C0"/>
    <w:rsid w:val="00D226E3"/>
    <w:rsid w:val="00D228FC"/>
    <w:rsid w:val="00D22F08"/>
    <w:rsid w:val="00D2355F"/>
    <w:rsid w:val="00D2745B"/>
    <w:rsid w:val="00D3025D"/>
    <w:rsid w:val="00D31384"/>
    <w:rsid w:val="00D31E05"/>
    <w:rsid w:val="00D32F2D"/>
    <w:rsid w:val="00D4130F"/>
    <w:rsid w:val="00D415C4"/>
    <w:rsid w:val="00D4288A"/>
    <w:rsid w:val="00D42D6C"/>
    <w:rsid w:val="00D43E07"/>
    <w:rsid w:val="00D44858"/>
    <w:rsid w:val="00D46790"/>
    <w:rsid w:val="00D46B0E"/>
    <w:rsid w:val="00D47239"/>
    <w:rsid w:val="00D472A2"/>
    <w:rsid w:val="00D47617"/>
    <w:rsid w:val="00D500B1"/>
    <w:rsid w:val="00D50E0D"/>
    <w:rsid w:val="00D513BA"/>
    <w:rsid w:val="00D5219C"/>
    <w:rsid w:val="00D525B6"/>
    <w:rsid w:val="00D52990"/>
    <w:rsid w:val="00D53457"/>
    <w:rsid w:val="00D54C2A"/>
    <w:rsid w:val="00D55743"/>
    <w:rsid w:val="00D577E0"/>
    <w:rsid w:val="00D603C5"/>
    <w:rsid w:val="00D61E40"/>
    <w:rsid w:val="00D6282A"/>
    <w:rsid w:val="00D6412E"/>
    <w:rsid w:val="00D649A3"/>
    <w:rsid w:val="00D65930"/>
    <w:rsid w:val="00D7058B"/>
    <w:rsid w:val="00D70A8F"/>
    <w:rsid w:val="00D70AA2"/>
    <w:rsid w:val="00D72E4C"/>
    <w:rsid w:val="00D736AD"/>
    <w:rsid w:val="00D738DA"/>
    <w:rsid w:val="00D73B70"/>
    <w:rsid w:val="00D73CFB"/>
    <w:rsid w:val="00D74F8B"/>
    <w:rsid w:val="00D7560E"/>
    <w:rsid w:val="00D76EC5"/>
    <w:rsid w:val="00D80767"/>
    <w:rsid w:val="00D809A8"/>
    <w:rsid w:val="00D80A9A"/>
    <w:rsid w:val="00D80E04"/>
    <w:rsid w:val="00D80EA9"/>
    <w:rsid w:val="00D8265C"/>
    <w:rsid w:val="00D82F67"/>
    <w:rsid w:val="00D83C84"/>
    <w:rsid w:val="00D8446A"/>
    <w:rsid w:val="00D84809"/>
    <w:rsid w:val="00D8567B"/>
    <w:rsid w:val="00D859CD"/>
    <w:rsid w:val="00D860D3"/>
    <w:rsid w:val="00D86243"/>
    <w:rsid w:val="00D86571"/>
    <w:rsid w:val="00D87F11"/>
    <w:rsid w:val="00D9063E"/>
    <w:rsid w:val="00D91447"/>
    <w:rsid w:val="00D917AE"/>
    <w:rsid w:val="00D91AB4"/>
    <w:rsid w:val="00D92597"/>
    <w:rsid w:val="00D92971"/>
    <w:rsid w:val="00D93256"/>
    <w:rsid w:val="00D935D0"/>
    <w:rsid w:val="00D93ECC"/>
    <w:rsid w:val="00D941B9"/>
    <w:rsid w:val="00D946FD"/>
    <w:rsid w:val="00D94818"/>
    <w:rsid w:val="00D94DE6"/>
    <w:rsid w:val="00D9564E"/>
    <w:rsid w:val="00D96B1F"/>
    <w:rsid w:val="00D97769"/>
    <w:rsid w:val="00DA0D49"/>
    <w:rsid w:val="00DA0E71"/>
    <w:rsid w:val="00DA3552"/>
    <w:rsid w:val="00DA3AD2"/>
    <w:rsid w:val="00DA3CE4"/>
    <w:rsid w:val="00DA3FC7"/>
    <w:rsid w:val="00DA48F1"/>
    <w:rsid w:val="00DA57F3"/>
    <w:rsid w:val="00DA5FFD"/>
    <w:rsid w:val="00DA61B5"/>
    <w:rsid w:val="00DA654D"/>
    <w:rsid w:val="00DA7135"/>
    <w:rsid w:val="00DB0B2B"/>
    <w:rsid w:val="00DB11FB"/>
    <w:rsid w:val="00DB1EFB"/>
    <w:rsid w:val="00DB3539"/>
    <w:rsid w:val="00DB412D"/>
    <w:rsid w:val="00DB4386"/>
    <w:rsid w:val="00DB4AE1"/>
    <w:rsid w:val="00DB5AFE"/>
    <w:rsid w:val="00DB6DBB"/>
    <w:rsid w:val="00DB7C3B"/>
    <w:rsid w:val="00DC0066"/>
    <w:rsid w:val="00DC0537"/>
    <w:rsid w:val="00DC20F5"/>
    <w:rsid w:val="00DC2A7A"/>
    <w:rsid w:val="00DC2DFA"/>
    <w:rsid w:val="00DC3321"/>
    <w:rsid w:val="00DC3C03"/>
    <w:rsid w:val="00DC532D"/>
    <w:rsid w:val="00DC674D"/>
    <w:rsid w:val="00DC69F6"/>
    <w:rsid w:val="00DC73D4"/>
    <w:rsid w:val="00DC77A8"/>
    <w:rsid w:val="00DC7BB3"/>
    <w:rsid w:val="00DD051E"/>
    <w:rsid w:val="00DD09AF"/>
    <w:rsid w:val="00DD0E4C"/>
    <w:rsid w:val="00DD1B9C"/>
    <w:rsid w:val="00DD23E3"/>
    <w:rsid w:val="00DD2ADD"/>
    <w:rsid w:val="00DD346A"/>
    <w:rsid w:val="00DD5100"/>
    <w:rsid w:val="00DD5A8D"/>
    <w:rsid w:val="00DD5F4E"/>
    <w:rsid w:val="00DE12CE"/>
    <w:rsid w:val="00DE44CC"/>
    <w:rsid w:val="00DE4D6E"/>
    <w:rsid w:val="00DE4DF3"/>
    <w:rsid w:val="00DE6773"/>
    <w:rsid w:val="00DF0125"/>
    <w:rsid w:val="00DF13C0"/>
    <w:rsid w:val="00DF1CCB"/>
    <w:rsid w:val="00DF2669"/>
    <w:rsid w:val="00DF3591"/>
    <w:rsid w:val="00DF384D"/>
    <w:rsid w:val="00DF3CEA"/>
    <w:rsid w:val="00DF3E56"/>
    <w:rsid w:val="00DF4FFB"/>
    <w:rsid w:val="00DF6F7C"/>
    <w:rsid w:val="00DF7570"/>
    <w:rsid w:val="00DF7CA4"/>
    <w:rsid w:val="00E014FC"/>
    <w:rsid w:val="00E03283"/>
    <w:rsid w:val="00E033AD"/>
    <w:rsid w:val="00E03CB3"/>
    <w:rsid w:val="00E04310"/>
    <w:rsid w:val="00E05A45"/>
    <w:rsid w:val="00E0636A"/>
    <w:rsid w:val="00E0682A"/>
    <w:rsid w:val="00E06E8C"/>
    <w:rsid w:val="00E06F0B"/>
    <w:rsid w:val="00E126FB"/>
    <w:rsid w:val="00E14109"/>
    <w:rsid w:val="00E165D1"/>
    <w:rsid w:val="00E16914"/>
    <w:rsid w:val="00E1751E"/>
    <w:rsid w:val="00E201A8"/>
    <w:rsid w:val="00E2041A"/>
    <w:rsid w:val="00E20936"/>
    <w:rsid w:val="00E214BA"/>
    <w:rsid w:val="00E22456"/>
    <w:rsid w:val="00E22908"/>
    <w:rsid w:val="00E22DD8"/>
    <w:rsid w:val="00E255CB"/>
    <w:rsid w:val="00E26D11"/>
    <w:rsid w:val="00E27808"/>
    <w:rsid w:val="00E307BB"/>
    <w:rsid w:val="00E31CC0"/>
    <w:rsid w:val="00E32175"/>
    <w:rsid w:val="00E35953"/>
    <w:rsid w:val="00E365F9"/>
    <w:rsid w:val="00E37FAE"/>
    <w:rsid w:val="00E416EB"/>
    <w:rsid w:val="00E45251"/>
    <w:rsid w:val="00E4609C"/>
    <w:rsid w:val="00E4645E"/>
    <w:rsid w:val="00E50307"/>
    <w:rsid w:val="00E5278A"/>
    <w:rsid w:val="00E52D78"/>
    <w:rsid w:val="00E536BE"/>
    <w:rsid w:val="00E55671"/>
    <w:rsid w:val="00E56E10"/>
    <w:rsid w:val="00E57FBC"/>
    <w:rsid w:val="00E60CA8"/>
    <w:rsid w:val="00E614AA"/>
    <w:rsid w:val="00E64055"/>
    <w:rsid w:val="00E64D1B"/>
    <w:rsid w:val="00E65742"/>
    <w:rsid w:val="00E65FDB"/>
    <w:rsid w:val="00E66543"/>
    <w:rsid w:val="00E66D84"/>
    <w:rsid w:val="00E70720"/>
    <w:rsid w:val="00E717AD"/>
    <w:rsid w:val="00E735C4"/>
    <w:rsid w:val="00E74340"/>
    <w:rsid w:val="00E744B5"/>
    <w:rsid w:val="00E75167"/>
    <w:rsid w:val="00E7563F"/>
    <w:rsid w:val="00E76AC4"/>
    <w:rsid w:val="00E771A3"/>
    <w:rsid w:val="00E776D0"/>
    <w:rsid w:val="00E80309"/>
    <w:rsid w:val="00E81B43"/>
    <w:rsid w:val="00E82179"/>
    <w:rsid w:val="00E82836"/>
    <w:rsid w:val="00E830D6"/>
    <w:rsid w:val="00E8354F"/>
    <w:rsid w:val="00E86A1A"/>
    <w:rsid w:val="00E86CE6"/>
    <w:rsid w:val="00E86D5A"/>
    <w:rsid w:val="00E874ED"/>
    <w:rsid w:val="00E9183C"/>
    <w:rsid w:val="00E91EEE"/>
    <w:rsid w:val="00E92549"/>
    <w:rsid w:val="00E93086"/>
    <w:rsid w:val="00E94BF5"/>
    <w:rsid w:val="00E94E1E"/>
    <w:rsid w:val="00E9530B"/>
    <w:rsid w:val="00E959A3"/>
    <w:rsid w:val="00EA05F7"/>
    <w:rsid w:val="00EA0781"/>
    <w:rsid w:val="00EA0D49"/>
    <w:rsid w:val="00EA3349"/>
    <w:rsid w:val="00EA3B1E"/>
    <w:rsid w:val="00EA4200"/>
    <w:rsid w:val="00EA6B16"/>
    <w:rsid w:val="00EA7D4F"/>
    <w:rsid w:val="00EB0EA8"/>
    <w:rsid w:val="00EB1759"/>
    <w:rsid w:val="00EB1E79"/>
    <w:rsid w:val="00EB296A"/>
    <w:rsid w:val="00EB3B94"/>
    <w:rsid w:val="00EB47A2"/>
    <w:rsid w:val="00EB4825"/>
    <w:rsid w:val="00EB6F2E"/>
    <w:rsid w:val="00EC0630"/>
    <w:rsid w:val="00EC10CB"/>
    <w:rsid w:val="00EC14ED"/>
    <w:rsid w:val="00EC1735"/>
    <w:rsid w:val="00EC28E1"/>
    <w:rsid w:val="00EC2943"/>
    <w:rsid w:val="00EC2F7F"/>
    <w:rsid w:val="00EC38A1"/>
    <w:rsid w:val="00EC4148"/>
    <w:rsid w:val="00EC457D"/>
    <w:rsid w:val="00EC5450"/>
    <w:rsid w:val="00EC5F01"/>
    <w:rsid w:val="00EC6A7B"/>
    <w:rsid w:val="00EC716D"/>
    <w:rsid w:val="00ED194D"/>
    <w:rsid w:val="00ED1F6D"/>
    <w:rsid w:val="00ED1FD2"/>
    <w:rsid w:val="00ED1FED"/>
    <w:rsid w:val="00ED2190"/>
    <w:rsid w:val="00ED2631"/>
    <w:rsid w:val="00ED52E6"/>
    <w:rsid w:val="00ED5F84"/>
    <w:rsid w:val="00ED65B6"/>
    <w:rsid w:val="00ED7949"/>
    <w:rsid w:val="00ED7D6C"/>
    <w:rsid w:val="00EE12FF"/>
    <w:rsid w:val="00EE177E"/>
    <w:rsid w:val="00EE254C"/>
    <w:rsid w:val="00EE3A9A"/>
    <w:rsid w:val="00EE3DA9"/>
    <w:rsid w:val="00EE3F87"/>
    <w:rsid w:val="00EE5D6E"/>
    <w:rsid w:val="00EE6A6D"/>
    <w:rsid w:val="00EE765F"/>
    <w:rsid w:val="00EF0453"/>
    <w:rsid w:val="00EF04E4"/>
    <w:rsid w:val="00EF2B97"/>
    <w:rsid w:val="00EF39FC"/>
    <w:rsid w:val="00EF4EA7"/>
    <w:rsid w:val="00EF6447"/>
    <w:rsid w:val="00EF7833"/>
    <w:rsid w:val="00EF7C73"/>
    <w:rsid w:val="00F0015E"/>
    <w:rsid w:val="00F00562"/>
    <w:rsid w:val="00F00FC2"/>
    <w:rsid w:val="00F0153B"/>
    <w:rsid w:val="00F01561"/>
    <w:rsid w:val="00F01977"/>
    <w:rsid w:val="00F0198E"/>
    <w:rsid w:val="00F02336"/>
    <w:rsid w:val="00F02D41"/>
    <w:rsid w:val="00F04473"/>
    <w:rsid w:val="00F0655F"/>
    <w:rsid w:val="00F06853"/>
    <w:rsid w:val="00F105EC"/>
    <w:rsid w:val="00F10B98"/>
    <w:rsid w:val="00F1164A"/>
    <w:rsid w:val="00F1267B"/>
    <w:rsid w:val="00F12EE1"/>
    <w:rsid w:val="00F142ED"/>
    <w:rsid w:val="00F1605C"/>
    <w:rsid w:val="00F17149"/>
    <w:rsid w:val="00F176D4"/>
    <w:rsid w:val="00F17C5C"/>
    <w:rsid w:val="00F17CF3"/>
    <w:rsid w:val="00F22515"/>
    <w:rsid w:val="00F22872"/>
    <w:rsid w:val="00F23F00"/>
    <w:rsid w:val="00F25B60"/>
    <w:rsid w:val="00F2650B"/>
    <w:rsid w:val="00F26DA9"/>
    <w:rsid w:val="00F27AF9"/>
    <w:rsid w:val="00F3025D"/>
    <w:rsid w:val="00F306DA"/>
    <w:rsid w:val="00F307D7"/>
    <w:rsid w:val="00F30890"/>
    <w:rsid w:val="00F331FA"/>
    <w:rsid w:val="00F33D6F"/>
    <w:rsid w:val="00F34D6A"/>
    <w:rsid w:val="00F359F3"/>
    <w:rsid w:val="00F35A05"/>
    <w:rsid w:val="00F364CA"/>
    <w:rsid w:val="00F36DD9"/>
    <w:rsid w:val="00F37365"/>
    <w:rsid w:val="00F425C4"/>
    <w:rsid w:val="00F43133"/>
    <w:rsid w:val="00F44092"/>
    <w:rsid w:val="00F442E5"/>
    <w:rsid w:val="00F44EB3"/>
    <w:rsid w:val="00F45552"/>
    <w:rsid w:val="00F47E84"/>
    <w:rsid w:val="00F51370"/>
    <w:rsid w:val="00F54285"/>
    <w:rsid w:val="00F54310"/>
    <w:rsid w:val="00F55888"/>
    <w:rsid w:val="00F55F6D"/>
    <w:rsid w:val="00F56073"/>
    <w:rsid w:val="00F57AD7"/>
    <w:rsid w:val="00F614B2"/>
    <w:rsid w:val="00F62CBD"/>
    <w:rsid w:val="00F63114"/>
    <w:rsid w:val="00F6359B"/>
    <w:rsid w:val="00F635E4"/>
    <w:rsid w:val="00F63A66"/>
    <w:rsid w:val="00F652D7"/>
    <w:rsid w:val="00F65AE5"/>
    <w:rsid w:val="00F65B5A"/>
    <w:rsid w:val="00F6646C"/>
    <w:rsid w:val="00F667EE"/>
    <w:rsid w:val="00F66DD4"/>
    <w:rsid w:val="00F70847"/>
    <w:rsid w:val="00F715A9"/>
    <w:rsid w:val="00F71E2D"/>
    <w:rsid w:val="00F72967"/>
    <w:rsid w:val="00F7337A"/>
    <w:rsid w:val="00F73536"/>
    <w:rsid w:val="00F741FB"/>
    <w:rsid w:val="00F74A04"/>
    <w:rsid w:val="00F75D9C"/>
    <w:rsid w:val="00F773ED"/>
    <w:rsid w:val="00F7797A"/>
    <w:rsid w:val="00F80CC1"/>
    <w:rsid w:val="00F84284"/>
    <w:rsid w:val="00F85350"/>
    <w:rsid w:val="00F8774D"/>
    <w:rsid w:val="00F92CFD"/>
    <w:rsid w:val="00F93334"/>
    <w:rsid w:val="00F93E73"/>
    <w:rsid w:val="00F941CB"/>
    <w:rsid w:val="00F95298"/>
    <w:rsid w:val="00F9652C"/>
    <w:rsid w:val="00F96F73"/>
    <w:rsid w:val="00F974C2"/>
    <w:rsid w:val="00FA081C"/>
    <w:rsid w:val="00FA0C52"/>
    <w:rsid w:val="00FA145F"/>
    <w:rsid w:val="00FA2175"/>
    <w:rsid w:val="00FA40E2"/>
    <w:rsid w:val="00FA467B"/>
    <w:rsid w:val="00FA66B4"/>
    <w:rsid w:val="00FA7712"/>
    <w:rsid w:val="00FA7960"/>
    <w:rsid w:val="00FB2705"/>
    <w:rsid w:val="00FB2A1D"/>
    <w:rsid w:val="00FB3EAD"/>
    <w:rsid w:val="00FB4299"/>
    <w:rsid w:val="00FB4E33"/>
    <w:rsid w:val="00FB54AB"/>
    <w:rsid w:val="00FB64EC"/>
    <w:rsid w:val="00FB6FF5"/>
    <w:rsid w:val="00FB773D"/>
    <w:rsid w:val="00FC06BD"/>
    <w:rsid w:val="00FC0925"/>
    <w:rsid w:val="00FC0A31"/>
    <w:rsid w:val="00FC1523"/>
    <w:rsid w:val="00FC2138"/>
    <w:rsid w:val="00FC2584"/>
    <w:rsid w:val="00FC2589"/>
    <w:rsid w:val="00FC41F8"/>
    <w:rsid w:val="00FC4E9D"/>
    <w:rsid w:val="00FC5B12"/>
    <w:rsid w:val="00FC651A"/>
    <w:rsid w:val="00FC69EF"/>
    <w:rsid w:val="00FD00E7"/>
    <w:rsid w:val="00FD0F41"/>
    <w:rsid w:val="00FD20B3"/>
    <w:rsid w:val="00FD267F"/>
    <w:rsid w:val="00FD296C"/>
    <w:rsid w:val="00FD4B29"/>
    <w:rsid w:val="00FD575E"/>
    <w:rsid w:val="00FD78CE"/>
    <w:rsid w:val="00FD7B2B"/>
    <w:rsid w:val="00FE04A1"/>
    <w:rsid w:val="00FE062B"/>
    <w:rsid w:val="00FE06A8"/>
    <w:rsid w:val="00FE07E6"/>
    <w:rsid w:val="00FE0C97"/>
    <w:rsid w:val="00FE0D2B"/>
    <w:rsid w:val="00FE1004"/>
    <w:rsid w:val="00FE1E66"/>
    <w:rsid w:val="00FE3FCE"/>
    <w:rsid w:val="00FE4148"/>
    <w:rsid w:val="00FE4A23"/>
    <w:rsid w:val="00FE4FC0"/>
    <w:rsid w:val="00FE5175"/>
    <w:rsid w:val="00FE5930"/>
    <w:rsid w:val="00FE5F11"/>
    <w:rsid w:val="00FE7955"/>
    <w:rsid w:val="00FF0457"/>
    <w:rsid w:val="00FF08F3"/>
    <w:rsid w:val="00FF12F6"/>
    <w:rsid w:val="00FF1E53"/>
    <w:rsid w:val="00FF3342"/>
    <w:rsid w:val="00FF3373"/>
    <w:rsid w:val="00FF34A8"/>
    <w:rsid w:val="00FF38E1"/>
    <w:rsid w:val="00FF3BD1"/>
    <w:rsid w:val="00FF483E"/>
    <w:rsid w:val="00FF4C69"/>
    <w:rsid w:val="00FF4EE4"/>
    <w:rsid w:val="00FF58FB"/>
    <w:rsid w:val="00FF6A09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A05EEB"/>
  <w15:docId w15:val="{F53244AA-5822-4C23-939F-1D8881081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A2B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650B"/>
    <w:pPr>
      <w:keepNext/>
      <w:jc w:val="center"/>
      <w:outlineLvl w:val="0"/>
    </w:pPr>
    <w:rPr>
      <w:b/>
      <w:sz w:val="36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2650B"/>
    <w:pPr>
      <w:keepNext/>
      <w:outlineLvl w:val="1"/>
    </w:pPr>
    <w:rPr>
      <w:b/>
      <w:bCs/>
      <w:i/>
      <w:iCs/>
      <w:sz w:val="28"/>
      <w:lang w:val="x-none" w:eastAsia="x-none"/>
    </w:rPr>
  </w:style>
  <w:style w:type="paragraph" w:styleId="Nagwek3">
    <w:name w:val="heading 3"/>
    <w:basedOn w:val="Normalny"/>
    <w:next w:val="Normalny"/>
    <w:qFormat/>
    <w:rsid w:val="00F2650B"/>
    <w:pPr>
      <w:keepNext/>
      <w:ind w:left="435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F2650B"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F2650B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2650B"/>
    <w:pPr>
      <w:keepNext/>
      <w:jc w:val="center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F2650B"/>
    <w:pPr>
      <w:keepNext/>
      <w:spacing w:line="360" w:lineRule="auto"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F2650B"/>
    <w:pPr>
      <w:keepNext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F2650B"/>
    <w:pPr>
      <w:keepNext/>
      <w:jc w:val="center"/>
      <w:outlineLvl w:val="8"/>
    </w:pPr>
    <w:rPr>
      <w:b/>
      <w:bCs/>
      <w:i/>
      <w:iCs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2650B"/>
    <w:pPr>
      <w:widowControl w:val="0"/>
    </w:pPr>
    <w:rPr>
      <w:snapToGrid w:val="0"/>
      <w:sz w:val="27"/>
      <w:szCs w:val="20"/>
    </w:rPr>
  </w:style>
  <w:style w:type="paragraph" w:styleId="Tekstpodstawowy2">
    <w:name w:val="Body Text 2"/>
    <w:basedOn w:val="Normalny"/>
    <w:link w:val="Tekstpodstawowy2Znak"/>
    <w:rsid w:val="00F2650B"/>
    <w:rPr>
      <w:b/>
      <w:bCs/>
      <w:i/>
      <w:iCs/>
      <w:sz w:val="26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3">
    <w:name w:val="Body Text 3"/>
    <w:basedOn w:val="Normalny"/>
    <w:rsid w:val="00F2650B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F2650B"/>
    <w:rPr>
      <w:sz w:val="28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2650B"/>
    <w:pPr>
      <w:widowControl w:val="0"/>
    </w:pPr>
    <w:rPr>
      <w:snapToGrid w:val="0"/>
      <w:szCs w:val="20"/>
      <w:lang w:val="x-none" w:eastAsia="x-none"/>
    </w:rPr>
  </w:style>
  <w:style w:type="paragraph" w:styleId="Nagwek">
    <w:name w:val="header"/>
    <w:basedOn w:val="Normalny"/>
    <w:link w:val="NagwekZnak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F2650B"/>
  </w:style>
  <w:style w:type="paragraph" w:styleId="Tekstpodstawowywcity2">
    <w:name w:val="Body Text Indent 2"/>
    <w:basedOn w:val="Normalny"/>
    <w:link w:val="Tekstpodstawowywcity2Znak"/>
    <w:rsid w:val="00F2650B"/>
    <w:pPr>
      <w:ind w:left="300"/>
      <w:jc w:val="both"/>
    </w:pPr>
    <w:rPr>
      <w:b/>
      <w:sz w:val="28"/>
      <w:szCs w:val="28"/>
      <w:u w:val="single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F2650B"/>
    <w:pPr>
      <w:ind w:firstLine="360"/>
      <w:jc w:val="both"/>
    </w:pPr>
    <w:rPr>
      <w:i/>
      <w:iCs/>
      <w:lang w:val="x-none" w:eastAsia="x-none"/>
    </w:rPr>
  </w:style>
  <w:style w:type="paragraph" w:styleId="Tytu">
    <w:name w:val="Title"/>
    <w:basedOn w:val="Normalny"/>
    <w:link w:val="TytuZnak"/>
    <w:qFormat/>
    <w:rsid w:val="00F2650B"/>
    <w:pPr>
      <w:widowControl w:val="0"/>
      <w:jc w:val="center"/>
    </w:pPr>
    <w:rPr>
      <w:b/>
      <w:snapToGrid w:val="0"/>
      <w:sz w:val="32"/>
      <w:szCs w:val="20"/>
      <w:lang w:val="x-none" w:eastAsia="x-none"/>
    </w:rPr>
  </w:style>
  <w:style w:type="paragraph" w:customStyle="1" w:styleId="8ny">
    <w:name w:val="8đůýny"/>
    <w:rsid w:val="00F2650B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dane1">
    <w:name w:val="dane1"/>
    <w:rsid w:val="00F2650B"/>
    <w:rPr>
      <w:color w:val="0000CD"/>
    </w:rPr>
  </w:style>
  <w:style w:type="character" w:styleId="Hipercze">
    <w:name w:val="Hyperlink"/>
    <w:uiPriority w:val="99"/>
    <w:rsid w:val="00F2650B"/>
    <w:rPr>
      <w:color w:val="0000FF"/>
      <w:u w:val="single"/>
    </w:rPr>
  </w:style>
  <w:style w:type="paragraph" w:styleId="Tekstblokowy">
    <w:name w:val="Block Text"/>
    <w:basedOn w:val="Normalny"/>
    <w:rsid w:val="00F2650B"/>
    <w:pPr>
      <w:widowControl w:val="0"/>
      <w:shd w:val="clear" w:color="auto" w:fill="FFFFFF"/>
      <w:autoSpaceDE w:val="0"/>
      <w:autoSpaceDN w:val="0"/>
      <w:adjustRightInd w:val="0"/>
      <w:spacing w:before="5" w:line="274" w:lineRule="exact"/>
      <w:ind w:left="691" w:right="77" w:hanging="653"/>
      <w:jc w:val="both"/>
    </w:pPr>
    <w:rPr>
      <w:color w:val="000000"/>
    </w:rPr>
  </w:style>
  <w:style w:type="paragraph" w:styleId="Legenda">
    <w:name w:val="caption"/>
    <w:basedOn w:val="Normalny"/>
    <w:next w:val="Normalny"/>
    <w:qFormat/>
    <w:rsid w:val="00F2650B"/>
    <w:pPr>
      <w:shd w:val="clear" w:color="auto" w:fill="FFFFFF"/>
      <w:spacing w:before="6643"/>
      <w:ind w:left="120"/>
      <w:jc w:val="center"/>
    </w:pPr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F2650B"/>
    <w:pPr>
      <w:spacing w:before="100" w:beforeAutospacing="1" w:after="100" w:afterAutospacing="1"/>
    </w:pPr>
  </w:style>
  <w:style w:type="character" w:styleId="UyteHipercze">
    <w:name w:val="FollowedHyperlink"/>
    <w:rsid w:val="00F2650B"/>
    <w:rPr>
      <w:color w:val="800080"/>
      <w:u w:val="single"/>
    </w:rPr>
  </w:style>
  <w:style w:type="paragraph" w:styleId="Tekstkomentarza">
    <w:name w:val="annotation text"/>
    <w:basedOn w:val="Normalny"/>
    <w:semiHidden/>
    <w:rsid w:val="00F2650B"/>
    <w:rPr>
      <w:sz w:val="20"/>
      <w:szCs w:val="20"/>
    </w:rPr>
  </w:style>
  <w:style w:type="paragraph" w:customStyle="1" w:styleId="Standardowytekst">
    <w:name w:val="Standardowy.tekst"/>
    <w:rsid w:val="00F2650B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pistreci1">
    <w:name w:val="toc 1"/>
    <w:basedOn w:val="Normalny"/>
    <w:next w:val="Normalny"/>
    <w:autoRedefine/>
    <w:semiHidden/>
    <w:rsid w:val="00F2650B"/>
    <w:pPr>
      <w:jc w:val="both"/>
    </w:pPr>
    <w:rPr>
      <w:b/>
      <w:bCs/>
      <w:sz w:val="20"/>
      <w:szCs w:val="20"/>
    </w:rPr>
  </w:style>
  <w:style w:type="paragraph" w:customStyle="1" w:styleId="tekstost">
    <w:name w:val="tekst ost"/>
    <w:basedOn w:val="Normalny"/>
    <w:rsid w:val="00F2650B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Normalny11pt">
    <w:name w:val="Normalny + 11 pt"/>
    <w:aliases w:val="Wyjustowany,Interlinia:  Co najmniej 21,35 pt"/>
    <w:basedOn w:val="Normalny"/>
    <w:rsid w:val="00F2650B"/>
    <w:pPr>
      <w:spacing w:line="436" w:lineRule="atLeast"/>
      <w:jc w:val="both"/>
    </w:pPr>
    <w:rPr>
      <w:sz w:val="22"/>
      <w:szCs w:val="22"/>
    </w:rPr>
  </w:style>
  <w:style w:type="paragraph" w:customStyle="1" w:styleId="StylIwony">
    <w:name w:val="Styl Iwony"/>
    <w:basedOn w:val="Normalny"/>
    <w:rsid w:val="00F2650B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Zwykytekst">
    <w:name w:val="Plain Text"/>
    <w:basedOn w:val="Normalny"/>
    <w:rsid w:val="00F2650B"/>
    <w:rPr>
      <w:rFonts w:ascii="Courier New" w:hAnsi="Courier New" w:cs="Courier New"/>
      <w:sz w:val="20"/>
      <w:szCs w:val="20"/>
    </w:rPr>
  </w:style>
  <w:style w:type="paragraph" w:customStyle="1" w:styleId="tekst">
    <w:name w:val="tekst"/>
    <w:basedOn w:val="Normalny"/>
    <w:rsid w:val="00F2650B"/>
    <w:pPr>
      <w:spacing w:line="300" w:lineRule="atLeast"/>
      <w:jc w:val="both"/>
    </w:pPr>
  </w:style>
  <w:style w:type="paragraph" w:customStyle="1" w:styleId="wyliczenie1">
    <w:name w:val="wyliczenie 1"/>
    <w:basedOn w:val="Listapunktowana"/>
    <w:rsid w:val="00F2650B"/>
    <w:pPr>
      <w:tabs>
        <w:tab w:val="clear" w:pos="450"/>
      </w:tabs>
      <w:ind w:left="283" w:hanging="283"/>
    </w:pPr>
    <w:rPr>
      <w:sz w:val="24"/>
      <w:szCs w:val="24"/>
    </w:rPr>
  </w:style>
  <w:style w:type="paragraph" w:styleId="Listapunktowana">
    <w:name w:val="List Bullet"/>
    <w:basedOn w:val="Normalny"/>
    <w:autoRedefine/>
    <w:rsid w:val="00F2650B"/>
    <w:pPr>
      <w:tabs>
        <w:tab w:val="num" w:pos="450"/>
        <w:tab w:val="num" w:pos="780"/>
        <w:tab w:val="num" w:pos="900"/>
      </w:tabs>
      <w:ind w:left="360" w:hanging="360"/>
    </w:pPr>
    <w:rPr>
      <w:sz w:val="20"/>
      <w:szCs w:val="20"/>
    </w:rPr>
  </w:style>
  <w:style w:type="paragraph" w:customStyle="1" w:styleId="Normalny1">
    <w:name w:val="Normalny1"/>
    <w:rsid w:val="00F2650B"/>
    <w:pPr>
      <w:widowControl w:val="0"/>
      <w:spacing w:line="240" w:lineRule="atLeast"/>
    </w:pPr>
    <w:rPr>
      <w:snapToGrid w:val="0"/>
      <w:sz w:val="24"/>
    </w:rPr>
  </w:style>
  <w:style w:type="paragraph" w:styleId="Tematkomentarza">
    <w:name w:val="annotation subject"/>
    <w:basedOn w:val="Tekstkomentarza"/>
    <w:next w:val="Tekstkomentarza"/>
    <w:semiHidden/>
    <w:rsid w:val="00F2650B"/>
    <w:rPr>
      <w:b/>
      <w:bCs/>
    </w:rPr>
  </w:style>
  <w:style w:type="table" w:styleId="Tabela-Siatka">
    <w:name w:val="Table Grid"/>
    <w:basedOn w:val="Standardowy"/>
    <w:uiPriority w:val="59"/>
    <w:rsid w:val="0017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171A9D"/>
    <w:pPr>
      <w:widowControl w:val="0"/>
      <w:suppressAutoHyphens/>
      <w:overflowPunct w:val="0"/>
      <w:autoSpaceDE w:val="0"/>
      <w:jc w:val="both"/>
    </w:pPr>
    <w:rPr>
      <w:b/>
      <w:kern w:val="1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1044F"/>
    <w:pPr>
      <w:suppressAutoHyphens/>
      <w:spacing w:line="240" w:lineRule="atLeast"/>
      <w:ind w:left="360"/>
      <w:jc w:val="both"/>
    </w:pPr>
    <w:rPr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1044F"/>
    <w:pPr>
      <w:suppressAutoHyphens/>
      <w:ind w:left="708"/>
    </w:pPr>
    <w:rPr>
      <w:lang w:val="x-none" w:eastAsia="ar-SA"/>
    </w:rPr>
  </w:style>
  <w:style w:type="paragraph" w:customStyle="1" w:styleId="Tekstpodstawowy21">
    <w:name w:val="Tekst podstawowy 21"/>
    <w:basedOn w:val="Normalny"/>
    <w:rsid w:val="007F16A2"/>
    <w:pPr>
      <w:suppressAutoHyphens/>
      <w:jc w:val="center"/>
    </w:pPr>
    <w:rPr>
      <w:b/>
      <w:bCs/>
      <w:i/>
      <w:iCs/>
      <w:lang w:eastAsia="ar-SA"/>
    </w:rPr>
  </w:style>
  <w:style w:type="character" w:customStyle="1" w:styleId="Tekstpodstawowy2Znak">
    <w:name w:val="Tekst podstawowy 2 Znak"/>
    <w:link w:val="Tekstpodstawowy2"/>
    <w:rsid w:val="00DB5AFE"/>
    <w:rPr>
      <w:b/>
      <w:bCs/>
      <w:i/>
      <w:iCs/>
      <w:sz w:val="26"/>
      <w:szCs w:val="24"/>
    </w:rPr>
  </w:style>
  <w:style w:type="character" w:customStyle="1" w:styleId="Tekstpodstawowywcity2Znak">
    <w:name w:val="Tekst podstawowy wcięty 2 Znak"/>
    <w:link w:val="Tekstpodstawowywcity2"/>
    <w:rsid w:val="00DB5AFE"/>
    <w:rPr>
      <w:b/>
      <w:sz w:val="28"/>
      <w:szCs w:val="28"/>
      <w:u w:val="single"/>
    </w:rPr>
  </w:style>
  <w:style w:type="character" w:customStyle="1" w:styleId="Nagwek9Znak">
    <w:name w:val="Nagłówek 9 Znak"/>
    <w:link w:val="Nagwek9"/>
    <w:rsid w:val="00DB0B2B"/>
    <w:rPr>
      <w:b/>
      <w:bCs/>
      <w:i/>
      <w:iCs/>
      <w:sz w:val="28"/>
      <w:szCs w:val="24"/>
    </w:rPr>
  </w:style>
  <w:style w:type="character" w:customStyle="1" w:styleId="TytuZnak">
    <w:name w:val="Tytuł Znak"/>
    <w:link w:val="Tytu"/>
    <w:rsid w:val="0077040F"/>
    <w:rPr>
      <w:b/>
      <w:snapToGrid w:val="0"/>
      <w:sz w:val="32"/>
    </w:rPr>
  </w:style>
  <w:style w:type="character" w:customStyle="1" w:styleId="TekstpodstawowyZnak">
    <w:name w:val="Tekst podstawowy Znak"/>
    <w:link w:val="Tekstpodstawowy"/>
    <w:rsid w:val="00523E54"/>
    <w:rPr>
      <w:sz w:val="28"/>
    </w:rPr>
  </w:style>
  <w:style w:type="character" w:customStyle="1" w:styleId="Nagwek1Znak">
    <w:name w:val="Nagłówek 1 Znak"/>
    <w:link w:val="Nagwek1"/>
    <w:rsid w:val="00E74340"/>
    <w:rPr>
      <w:b/>
      <w:sz w:val="36"/>
      <w:szCs w:val="24"/>
      <w:u w:val="single"/>
    </w:rPr>
  </w:style>
  <w:style w:type="character" w:customStyle="1" w:styleId="Nagwek2Znak">
    <w:name w:val="Nagłówek 2 Znak"/>
    <w:link w:val="Nagwek2"/>
    <w:rsid w:val="00E74340"/>
    <w:rPr>
      <w:b/>
      <w:bCs/>
      <w:i/>
      <w:iCs/>
      <w:sz w:val="28"/>
      <w:szCs w:val="24"/>
    </w:rPr>
  </w:style>
  <w:style w:type="character" w:customStyle="1" w:styleId="TekstpodstawowywcityZnak">
    <w:name w:val="Tekst podstawowy wcięty Znak"/>
    <w:link w:val="Tekstpodstawowywcity"/>
    <w:rsid w:val="00E74340"/>
    <w:rPr>
      <w:snapToGrid w:val="0"/>
      <w:sz w:val="24"/>
    </w:rPr>
  </w:style>
  <w:style w:type="paragraph" w:styleId="Tekstprzypisukocowego">
    <w:name w:val="endnote text"/>
    <w:basedOn w:val="Normalny"/>
    <w:link w:val="TekstprzypisukocowegoZnak"/>
    <w:rsid w:val="00986C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6CB4"/>
  </w:style>
  <w:style w:type="character" w:styleId="Odwoanieprzypisukocowego">
    <w:name w:val="endnote reference"/>
    <w:rsid w:val="00986CB4"/>
    <w:rPr>
      <w:vertAlign w:val="superscript"/>
    </w:rPr>
  </w:style>
  <w:style w:type="character" w:customStyle="1" w:styleId="BodyText2Char">
    <w:name w:val="Body Text 2 Char"/>
    <w:locked/>
    <w:rsid w:val="00A465FF"/>
    <w:rPr>
      <w:rFonts w:cs="Times New Roman"/>
      <w:b/>
      <w:bCs/>
      <w:i/>
      <w:iCs/>
      <w:sz w:val="24"/>
      <w:szCs w:val="24"/>
    </w:rPr>
  </w:style>
  <w:style w:type="character" w:customStyle="1" w:styleId="BodyTextChar">
    <w:name w:val="Body Text Char"/>
    <w:locked/>
    <w:rsid w:val="00A465FF"/>
    <w:rPr>
      <w:rFonts w:cs="Times New Roman"/>
      <w:sz w:val="28"/>
    </w:rPr>
  </w:style>
  <w:style w:type="character" w:styleId="Odwoaniedokomentarza">
    <w:name w:val="annotation reference"/>
    <w:rsid w:val="008C41C7"/>
    <w:rPr>
      <w:sz w:val="16"/>
      <w:szCs w:val="16"/>
    </w:rPr>
  </w:style>
  <w:style w:type="paragraph" w:styleId="Tekstdymka">
    <w:name w:val="Balloon Text"/>
    <w:basedOn w:val="Normalny"/>
    <w:link w:val="TekstdymkaZnak"/>
    <w:rsid w:val="008C41C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C41C7"/>
    <w:rPr>
      <w:rFonts w:ascii="Tahoma" w:hAnsi="Tahoma" w:cs="Tahoma"/>
      <w:sz w:val="16"/>
      <w:szCs w:val="16"/>
    </w:rPr>
  </w:style>
  <w:style w:type="character" w:customStyle="1" w:styleId="Heading9Char">
    <w:name w:val="Heading 9 Char"/>
    <w:semiHidden/>
    <w:locked/>
    <w:rsid w:val="00A31CD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TitleChar">
    <w:name w:val="Title Char"/>
    <w:locked/>
    <w:rsid w:val="00A31CD7"/>
    <w:rPr>
      <w:rFonts w:ascii="Times New Roman" w:hAnsi="Times New Roman" w:cs="Times New Roman"/>
      <w:b/>
      <w:sz w:val="20"/>
      <w:szCs w:val="20"/>
    </w:rPr>
  </w:style>
  <w:style w:type="paragraph" w:customStyle="1" w:styleId="Akapitzlist1">
    <w:name w:val="Akapit z listą1"/>
    <w:basedOn w:val="Normalny"/>
    <w:rsid w:val="00A31CD7"/>
    <w:pPr>
      <w:suppressAutoHyphens/>
      <w:ind w:left="708"/>
    </w:pPr>
    <w:rPr>
      <w:lang w:eastAsia="ar-SA"/>
    </w:rPr>
  </w:style>
  <w:style w:type="character" w:customStyle="1" w:styleId="text2">
    <w:name w:val="text2"/>
    <w:basedOn w:val="Domylnaczcionkaakapitu"/>
    <w:rsid w:val="00FB4E33"/>
  </w:style>
  <w:style w:type="paragraph" w:customStyle="1" w:styleId="8ny0">
    <w:name w:val="8đůýny"/>
    <w:rsid w:val="00FB4E33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StopkaZnak">
    <w:name w:val="Stopka Znak"/>
    <w:link w:val="Stopka"/>
    <w:uiPriority w:val="99"/>
    <w:rsid w:val="007601C3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676E4A"/>
    <w:rPr>
      <w:i/>
      <w:iCs/>
      <w:sz w:val="24"/>
      <w:szCs w:val="24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071CD1"/>
    <w:rPr>
      <w:sz w:val="24"/>
      <w:szCs w:val="24"/>
      <w:lang w:eastAsia="ar-SA"/>
    </w:rPr>
  </w:style>
  <w:style w:type="paragraph" w:customStyle="1" w:styleId="ZnakZnak1ZnakZnakZnakZnakZnakZnakZnakZnak">
    <w:name w:val="Znak Znak1 Znak Znak Znak Znak Znak Znak Znak Znak"/>
    <w:basedOn w:val="Normalny"/>
    <w:rsid w:val="00B1759B"/>
    <w:rPr>
      <w:rFonts w:ascii="Arial" w:hAnsi="Arial" w:cs="Arial"/>
    </w:rPr>
  </w:style>
  <w:style w:type="paragraph" w:customStyle="1" w:styleId="Default">
    <w:name w:val="Default"/>
    <w:rsid w:val="00B175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rsid w:val="00B1759B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B97AA2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link w:val="Podtytu"/>
    <w:rsid w:val="00B97AA2"/>
    <w:rPr>
      <w:b/>
      <w:bCs/>
      <w:sz w:val="28"/>
      <w:szCs w:val="24"/>
      <w:lang w:val="x-none" w:eastAsia="x-none"/>
    </w:rPr>
  </w:style>
  <w:style w:type="paragraph" w:styleId="Lista">
    <w:name w:val="List"/>
    <w:basedOn w:val="Normalny"/>
    <w:rsid w:val="00B72B53"/>
    <w:pPr>
      <w:ind w:left="283" w:hanging="283"/>
    </w:pPr>
    <w:rPr>
      <w:rFonts w:ascii="Arial" w:hAnsi="Arial"/>
      <w:szCs w:val="20"/>
    </w:rPr>
  </w:style>
  <w:style w:type="paragraph" w:styleId="Bezodstpw">
    <w:name w:val="No Spacing"/>
    <w:link w:val="BezodstpwZnak"/>
    <w:uiPriority w:val="1"/>
    <w:qFormat/>
    <w:rsid w:val="00862570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BezodstpwZnak">
    <w:name w:val="Bez odstępów Znak"/>
    <w:link w:val="Bezodstpw"/>
    <w:uiPriority w:val="1"/>
    <w:rsid w:val="00862570"/>
    <w:rPr>
      <w:rFonts w:ascii="Calibri" w:eastAsia="Arial" w:hAnsi="Calibri"/>
      <w:sz w:val="22"/>
      <w:szCs w:val="22"/>
      <w:lang w:eastAsia="ar-SA" w:bidi="ar-SA"/>
    </w:rPr>
  </w:style>
  <w:style w:type="paragraph" w:customStyle="1" w:styleId="Zwykytekst1">
    <w:name w:val="Zwykły tekst1"/>
    <w:basedOn w:val="Normalny"/>
    <w:rsid w:val="00C964D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Uwydatnienie">
    <w:name w:val="Emphasis"/>
    <w:uiPriority w:val="20"/>
    <w:qFormat/>
    <w:rsid w:val="00C362CB"/>
    <w:rPr>
      <w:i/>
      <w:iCs/>
    </w:rPr>
  </w:style>
  <w:style w:type="paragraph" w:styleId="Tekstprzypisudolnego">
    <w:name w:val="footnote text"/>
    <w:basedOn w:val="Normalny"/>
    <w:link w:val="TekstprzypisudolnegoZnak"/>
    <w:rsid w:val="009352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5236"/>
  </w:style>
  <w:style w:type="character" w:styleId="Odwoanieprzypisudolnego">
    <w:name w:val="footnote reference"/>
    <w:rsid w:val="009352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FA46DE-BE99-40F2-A38C-C99295CF3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385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 ZARZĄD  DRÓG  PUBLICZNYCH</vt:lpstr>
    </vt:vector>
  </TitlesOfParts>
  <Company/>
  <LinksUpToDate>false</LinksUpToDate>
  <CharactersWithSpaces>2691</CharactersWithSpaces>
  <SharedDoc>false</SharedDoc>
  <HLinks>
    <vt:vector size="30" baseType="variant">
      <vt:variant>
        <vt:i4>655390</vt:i4>
      </vt:variant>
      <vt:variant>
        <vt:i4>12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9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655390</vt:i4>
      </vt:variant>
      <vt:variant>
        <vt:i4>6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1638500</vt:i4>
      </vt:variant>
      <vt:variant>
        <vt:i4>0</vt:i4>
      </vt:variant>
      <vt:variant>
        <vt:i4>0</vt:i4>
      </vt:variant>
      <vt:variant>
        <vt:i4>5</vt:i4>
      </vt:variant>
      <vt:variant>
        <vt:lpwstr>mailto:iod@pzdp.radom.pl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 ZARZĄD  DRÓG  PUBLICZNYCH</dc:title>
  <dc:creator>Powiatowy Zarząd Dróg Radom</dc:creator>
  <cp:lastModifiedBy>Robert</cp:lastModifiedBy>
  <cp:revision>37</cp:revision>
  <cp:lastPrinted>2021-10-15T08:51:00Z</cp:lastPrinted>
  <dcterms:created xsi:type="dcterms:W3CDTF">2020-03-31T10:10:00Z</dcterms:created>
  <dcterms:modified xsi:type="dcterms:W3CDTF">2021-10-15T08:51:00Z</dcterms:modified>
</cp:coreProperties>
</file>