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437FD50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4F61A3">
        <w:rPr>
          <w:rFonts w:ascii="Calibri" w:hAnsi="Calibri" w:cs="Calibri"/>
          <w:snapToGrid w:val="0"/>
          <w:spacing w:val="-2"/>
        </w:rPr>
        <w:t>„</w:t>
      </w:r>
      <w:r w:rsidR="00703A69" w:rsidRPr="00703A69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4F61A3">
        <w:rPr>
          <w:rFonts w:ascii="Calibri" w:hAnsi="Calibri" w:cs="Calibri"/>
          <w:snapToGrid w:val="0"/>
          <w:spacing w:val="-2"/>
        </w:rPr>
        <w:t>”, znak PZD.I.252.1.2</w:t>
      </w:r>
      <w:r w:rsidR="00703A69">
        <w:rPr>
          <w:rFonts w:ascii="Calibri" w:hAnsi="Calibri" w:cs="Calibri"/>
          <w:snapToGrid w:val="0"/>
          <w:spacing w:val="-2"/>
        </w:rPr>
        <w:t>4</w:t>
      </w:r>
      <w:r w:rsidR="004F61A3">
        <w:rPr>
          <w:rFonts w:ascii="Calibri" w:hAnsi="Calibri" w:cs="Calibri"/>
          <w:snapToGrid w:val="0"/>
          <w:spacing w:val="-2"/>
        </w:rPr>
        <w:t>.2021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1B4C611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>Rozdziale VI ust. 2 pkt 4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03A69">
        <w:rPr>
          <w:rFonts w:ascii="Calibri" w:hAnsi="Calibri" w:cs="Calibri"/>
        </w:rPr>
      </w:r>
      <w:r w:rsidR="00703A6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03A69">
        <w:rPr>
          <w:rFonts w:ascii="Calibri" w:hAnsi="Calibri" w:cs="Calibri"/>
        </w:rPr>
      </w:r>
      <w:r w:rsidR="00703A6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03A69">
        <w:rPr>
          <w:rFonts w:ascii="Calibri" w:hAnsi="Calibri" w:cs="Calibri"/>
        </w:rPr>
      </w:r>
      <w:r w:rsidR="00703A6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04GsD1G6owebeJwQvsCmk556/ZUUZ/cDS5omniZH4J4Hl4UuD1Jh7fEVuUkSk71FWbWk+v3iz+bs7nbLf0pQ==" w:salt="zRiXSXR3r2YuhOWYdtFl5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3A6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2373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43</cp:revision>
  <cp:lastPrinted>2021-10-15T08:50:00Z</cp:lastPrinted>
  <dcterms:created xsi:type="dcterms:W3CDTF">2020-03-31T10:02:00Z</dcterms:created>
  <dcterms:modified xsi:type="dcterms:W3CDTF">2021-10-15T08:50:00Z</dcterms:modified>
</cp:coreProperties>
</file>