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735EDE0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WYKAZ USŁUG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6C1CD416" w:rsidR="001D2DAB" w:rsidRPr="00282F11" w:rsidRDefault="00B135AB" w:rsidP="00B135AB">
      <w:pPr>
        <w:pStyle w:val="Tekstpodstawowy"/>
        <w:spacing w:before="240" w:after="6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 xml:space="preserve">W związku ze złożeniem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ofert</w:t>
      </w:r>
      <w:r>
        <w:rPr>
          <w:rFonts w:ascii="Calibri" w:hAnsi="Calibri" w:cs="Calibri"/>
          <w:sz w:val="24"/>
          <w:szCs w:val="24"/>
          <w:lang w:val="pl-PL"/>
        </w:rPr>
        <w:t>y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w postępowaniu o zamówienie publiczne pn. </w:t>
      </w:r>
      <w:r w:rsidR="004B50DF" w:rsidRPr="004B50DF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r w:rsidR="004B50DF" w:rsidRPr="004B50DF">
        <w:rPr>
          <w:rFonts w:asciiTheme="minorHAnsi" w:hAnsiTheme="minorHAnsi" w:cstheme="minorHAnsi"/>
          <w:b/>
          <w:bCs/>
          <w:sz w:val="24"/>
          <w:szCs w:val="24"/>
        </w:rPr>
        <w:t>Opracowanie dokumentacji projektowej na budowę drogi powiatowej nr 3561W Mniszek – Omięcin – Szydłowiec</w:t>
      </w:r>
      <w:r w:rsidR="004B50DF" w:rsidRPr="004B50DF">
        <w:rPr>
          <w:rFonts w:ascii="Calibri" w:hAnsi="Calibri" w:cs="Calibri"/>
          <w:snapToGrid w:val="0"/>
          <w:spacing w:val="-2"/>
          <w:sz w:val="24"/>
          <w:szCs w:val="24"/>
        </w:rPr>
        <w:t>”, znak PZD.I.252.1.22.2021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D02CAC" w:rsidRPr="00282F11">
        <w:rPr>
          <w:rFonts w:ascii="Calibri" w:hAnsi="Calibri" w:cs="Calibri"/>
          <w:sz w:val="24"/>
          <w:szCs w:val="24"/>
          <w:lang w:val="pl-PL"/>
        </w:rPr>
        <w:t>o wartości nie przekraczającej progów unijnych</w:t>
      </w:r>
      <w:r w:rsidR="00D02CAC">
        <w:rPr>
          <w:rFonts w:ascii="Calibri" w:hAnsi="Calibri" w:cs="Calibri"/>
          <w:sz w:val="24"/>
          <w:szCs w:val="24"/>
          <w:lang w:val="pl-PL"/>
        </w:rPr>
        <w:t>,</w:t>
      </w:r>
      <w:r w:rsidR="00D02CAC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prowadzonym w trybie podstawowym bez negocjacji, o jakim mowa art. 275 pkt 1 ustawy z</w:t>
      </w:r>
      <w:r w:rsid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dnia 11 września 2019 r. Prawo zamówień publicznych (Dz. U. z 2019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r. poz.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2019), </w:t>
      </w:r>
      <w:bookmarkEnd w:id="0"/>
      <w:r w:rsidR="00030F5D" w:rsidRPr="00282F11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świadczam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(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y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)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, że w okresie ostatnich 3 lat przed upływem terminu składania ofert (a jeżeli okres działalności jest krótszy – w tym okresie) wykonaliśmy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/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wykonujemy, zgodnie z warunkiem określonym w SWZ, następujące usługi: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ABE8E3D" w14:textId="5CBCFF12" w:rsidR="001D2DAB" w:rsidRPr="0081712A" w:rsidRDefault="001F604C" w:rsidP="001F604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Przedmiot zamówienia z</w:t>
            </w:r>
            <w:r w:rsidR="004750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określeniem zakresu</w:t>
            </w:r>
            <w:r w:rsidRPr="008171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wykonanych prac</w:t>
            </w:r>
            <w:r w:rsidR="00ED1C12"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(np. podstawa prawna – ZRID)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B8F065D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B135AB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usługi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4D0A6840" w:rsidR="00552A3C" w:rsidRPr="00282F11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 w:rsidRPr="00EA4F61">
        <w:rPr>
          <w:rFonts w:asciiTheme="minorHAnsi" w:hAnsiTheme="minorHAnsi" w:cstheme="minorHAnsi"/>
          <w:sz w:val="18"/>
          <w:szCs w:val="18"/>
        </w:rPr>
        <w:t xml:space="preserve"> </w:t>
      </w:r>
      <w:r w:rsidR="004B50DF">
        <w:rPr>
          <w:rFonts w:asciiTheme="minorHAnsi" w:hAnsiTheme="minorHAnsi" w:cstheme="minorHAnsi"/>
          <w:sz w:val="18"/>
          <w:szCs w:val="18"/>
        </w:rPr>
        <w:t xml:space="preserve">Formularz składany jest na wezwanie Zamawiającego. </w:t>
      </w:r>
      <w:r w:rsidRPr="00282F11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że wykonał, a w przypadku świadczeń okresowych lub ciągłych wykonuje w okresie ostatnich 3 lat przed upływem terminu składania ofert, a jeżeli okres prowadzenia działalności jest krótszy – w tym okresie – </w:t>
      </w:r>
      <w:r w:rsidRPr="00282F1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co najmniej jedną dokumentację projektową </w:t>
      </w:r>
      <w:r w:rsidRPr="00282F11">
        <w:rPr>
          <w:rFonts w:asciiTheme="minorHAnsi" w:hAnsiTheme="minorHAnsi" w:cstheme="minorHAnsi"/>
          <w:i/>
          <w:iCs/>
          <w:sz w:val="18"/>
          <w:szCs w:val="18"/>
        </w:rPr>
        <w:t>na budowę / rozbudowę drogi publicznej w oparciu o ustawę z dnia 10 kwietnia 2003 r. o szczególnych zasadach przygotowania i realizacji inwestycji w zakresie dróg publicznych.</w:t>
      </w:r>
    </w:p>
  </w:footnote>
  <w:footnote w:id="2">
    <w:p w14:paraId="0021CE3D" w14:textId="5D276917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52A3C">
        <w:rPr>
          <w:rStyle w:val="Odwoanieprzypisudolnego"/>
          <w:rFonts w:asciiTheme="minorHAnsi" w:hAnsiTheme="minorHAnsi" w:cstheme="minorHAnsi"/>
        </w:rPr>
        <w:footnoteRef/>
      </w:r>
      <w:r w:rsidRPr="00552A3C">
        <w:rPr>
          <w:rFonts w:asciiTheme="minorHAnsi" w:hAnsiTheme="minorHAnsi" w:cstheme="minorHAnsi"/>
        </w:rPr>
        <w:t xml:space="preserve">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B135AB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czy wymienione w wykazie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>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KQduUwCYQOPjkCwkgJGvugv6LUf8P/2hDwWFyK/3CV1udUe4kxfnPpzRtozD0TlTBFDhD+exBCBF9zbkfKBeA==" w:salt="BD0SYEZ7ye52KHzINtJm2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0714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50DF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35AB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5CAD"/>
    <w:rsid w:val="00CF6BE9"/>
    <w:rsid w:val="00CF6CE9"/>
    <w:rsid w:val="00CF7D3F"/>
    <w:rsid w:val="00D0261A"/>
    <w:rsid w:val="00D029D5"/>
    <w:rsid w:val="00D029F6"/>
    <w:rsid w:val="00D02CAC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58E3-E9B4-4CFC-9F1F-B8AECE2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1776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25</cp:revision>
  <cp:lastPrinted>2021-03-23T13:51:00Z</cp:lastPrinted>
  <dcterms:created xsi:type="dcterms:W3CDTF">2020-03-31T10:04:00Z</dcterms:created>
  <dcterms:modified xsi:type="dcterms:W3CDTF">2021-09-24T12:46:00Z</dcterms:modified>
</cp:coreProperties>
</file>