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1BBE610D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CB4631">
        <w:rPr>
          <w:rFonts w:ascii="Calibri" w:hAnsi="Calibri" w:cs="Calibri"/>
          <w:snapToGrid w:val="0"/>
          <w:spacing w:val="-2"/>
        </w:rPr>
        <w:t>„</w:t>
      </w:r>
      <w:r w:rsidR="00CB4631">
        <w:rPr>
          <w:rFonts w:asciiTheme="minorHAnsi" w:hAnsiTheme="minorHAnsi" w:cstheme="minorHAnsi"/>
          <w:b/>
          <w:bCs/>
        </w:rPr>
        <w:t>Opracowanie dokumentacji projektowej na budowę drogi powiatowej nr 3561W Mniszek – Omięcin – Szydłowiec</w:t>
      </w:r>
      <w:r w:rsidR="00CB4631">
        <w:rPr>
          <w:rFonts w:ascii="Calibri" w:hAnsi="Calibri" w:cs="Calibri"/>
          <w:snapToGrid w:val="0"/>
          <w:spacing w:val="-2"/>
        </w:rPr>
        <w:t>”, znak PZD.I.252.1.22.2021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TvR+TAK4GoetCTWjtmMbr23E4yqiwXzfR0KPQmILCqHN8uFQMTKZWDsQuwe57M21y6bHnf2I4+a8SS8BhAkGw==" w:salt="Om7pWUK94jjlmZpE5oO4f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467F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4631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95E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184A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2720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40</cp:revision>
  <cp:lastPrinted>2021-03-30T06:45:00Z</cp:lastPrinted>
  <dcterms:created xsi:type="dcterms:W3CDTF">2020-03-31T10:10:00Z</dcterms:created>
  <dcterms:modified xsi:type="dcterms:W3CDTF">2021-09-24T12:45:00Z</dcterms:modified>
</cp:coreProperties>
</file>