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35C464B3" w:rsidR="000A2541" w:rsidRPr="000A2541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7B7374">
        <w:rPr>
          <w:rFonts w:ascii="Calibri" w:hAnsi="Calibri" w:cs="Calibri"/>
          <w:sz w:val="24"/>
          <w:szCs w:val="24"/>
          <w:lang w:val="pl-PL"/>
        </w:rPr>
        <w:t xml:space="preserve"> pn</w:t>
      </w:r>
      <w:r w:rsidR="007B7374" w:rsidRPr="00297B61">
        <w:rPr>
          <w:rFonts w:ascii="Calibri" w:hAnsi="Calibri" w:cs="Calibri"/>
          <w:sz w:val="24"/>
          <w:szCs w:val="24"/>
          <w:lang w:val="pl-PL"/>
        </w:rPr>
        <w:t xml:space="preserve">. </w:t>
      </w:r>
      <w:r w:rsidR="00B33EB2" w:rsidRPr="00B33EB2">
        <w:rPr>
          <w:rFonts w:ascii="Calibri" w:hAnsi="Calibri" w:cs="Calibri"/>
          <w:snapToGrid w:val="0"/>
          <w:spacing w:val="-2"/>
          <w:sz w:val="24"/>
          <w:szCs w:val="24"/>
        </w:rPr>
        <w:t>„</w:t>
      </w:r>
      <w:r w:rsidR="00B33EB2" w:rsidRPr="00B33EB2">
        <w:rPr>
          <w:rFonts w:asciiTheme="minorHAnsi" w:hAnsiTheme="minorHAnsi" w:cstheme="minorHAnsi"/>
          <w:b/>
          <w:bCs/>
          <w:sz w:val="24"/>
          <w:szCs w:val="24"/>
        </w:rPr>
        <w:t>Opracowanie dokumentacji projektowej na budowę drogi powiatowej nr 3561W Mniszek – Omięcin – Szydłowiec</w:t>
      </w:r>
      <w:r w:rsidR="00B33EB2" w:rsidRPr="00B33EB2">
        <w:rPr>
          <w:rFonts w:ascii="Calibri" w:hAnsi="Calibri" w:cs="Calibri"/>
          <w:snapToGrid w:val="0"/>
          <w:spacing w:val="-2"/>
          <w:sz w:val="24"/>
          <w:szCs w:val="24"/>
        </w:rPr>
        <w:t>”, znak PZD.I.252.1.22.2021</w:t>
      </w:r>
      <w:r w:rsidR="004A4010" w:rsidRPr="00B33EB2">
        <w:rPr>
          <w:rFonts w:ascii="Calibri" w:hAnsi="Calibri" w:cs="Calibri"/>
          <w:sz w:val="24"/>
          <w:szCs w:val="24"/>
        </w:rPr>
        <w:t>,</w:t>
      </w:r>
      <w:r w:rsidR="00204125" w:rsidRPr="00342B95">
        <w:rPr>
          <w:rFonts w:ascii="Calibri" w:hAnsi="Calibri" w:cs="Calibri"/>
          <w:sz w:val="24"/>
          <w:szCs w:val="24"/>
        </w:rPr>
        <w:t xml:space="preserve"> </w:t>
      </w:r>
      <w:r w:rsidR="000340DF" w:rsidRPr="0045636F">
        <w:rPr>
          <w:rFonts w:ascii="Calibri" w:hAnsi="Calibri" w:cs="Calibri"/>
          <w:sz w:val="24"/>
          <w:szCs w:val="24"/>
        </w:rPr>
        <w:t>o</w:t>
      </w:r>
      <w:r w:rsidR="000340DF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340DF" w:rsidRPr="0045636F">
        <w:rPr>
          <w:rFonts w:ascii="Calibri" w:hAnsi="Calibri" w:cs="Calibri"/>
          <w:sz w:val="24"/>
          <w:szCs w:val="24"/>
        </w:rPr>
        <w:t>wartości nie przekraczającej progów unijnych</w:t>
      </w:r>
      <w:r w:rsidR="000340DF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45636F" w:rsidRPr="0045636F">
        <w:rPr>
          <w:rFonts w:ascii="Calibri" w:hAnsi="Calibri" w:cs="Calibri"/>
          <w:sz w:val="24"/>
          <w:szCs w:val="24"/>
        </w:rPr>
        <w:t>prowadzonym w trybie podstawowym bez negocjacji</w:t>
      </w:r>
      <w:r w:rsidR="005435D1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 jaki</w:t>
      </w:r>
      <w:r w:rsidR="00A9281E">
        <w:rPr>
          <w:rFonts w:ascii="Calibri" w:hAnsi="Calibri" w:cs="Calibri"/>
          <w:sz w:val="24"/>
          <w:szCs w:val="24"/>
          <w:lang w:val="pl-PL"/>
        </w:rPr>
        <w:t xml:space="preserve">m mowa w art. 275 pkt 1 </w:t>
      </w:r>
      <w:r w:rsidR="0045636F" w:rsidRPr="0045636F">
        <w:rPr>
          <w:rFonts w:ascii="Calibri" w:hAnsi="Calibri" w:cs="Calibri"/>
          <w:sz w:val="24"/>
          <w:szCs w:val="24"/>
        </w:rPr>
        <w:t xml:space="preserve">ustawy </w:t>
      </w:r>
      <w:r w:rsidR="004A4010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z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dnia 11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września 2019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r. Prawo zamówień publicznych (Dz.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U.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z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20</w:t>
      </w:r>
      <w:r w:rsidR="004A4010">
        <w:rPr>
          <w:rFonts w:ascii="Calibri" w:hAnsi="Calibri" w:cs="Calibri"/>
          <w:sz w:val="24"/>
          <w:szCs w:val="24"/>
          <w:lang w:val="pl-PL"/>
        </w:rPr>
        <w:t>21</w:t>
      </w:r>
      <w:r w:rsidR="0045636F" w:rsidRPr="0045636F">
        <w:rPr>
          <w:rFonts w:ascii="Calibri" w:hAnsi="Calibri" w:cs="Calibri"/>
          <w:sz w:val="24"/>
          <w:szCs w:val="24"/>
        </w:rPr>
        <w:t xml:space="preserve"> r. poz. </w:t>
      </w:r>
      <w:r w:rsidR="004A4010">
        <w:rPr>
          <w:rFonts w:ascii="Calibri" w:hAnsi="Calibri" w:cs="Calibri"/>
          <w:sz w:val="24"/>
          <w:szCs w:val="24"/>
          <w:lang w:val="pl-PL"/>
        </w:rPr>
        <w:t>1129</w:t>
      </w:r>
      <w:r w:rsidR="0045636F" w:rsidRPr="0045636F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działając w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imieniu i</w:t>
      </w:r>
      <w:r w:rsidR="005435D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na rzecz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1F16CC">
      <w:pPr>
        <w:suppressAutoHyphens/>
        <w:spacing w:before="60"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69888756" w:rsidR="00F76769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następujące </w:t>
      </w:r>
      <w:r w:rsidR="00836D6C">
        <w:rPr>
          <w:rFonts w:ascii="Calibri" w:hAnsi="Calibri" w:cs="Calibri"/>
          <w:sz w:val="24"/>
          <w:szCs w:val="24"/>
          <w:lang w:val="pl-PL"/>
        </w:rPr>
        <w:t>roboty budowlane</w:t>
      </w:r>
      <w:r w:rsidR="0003442D">
        <w:rPr>
          <w:rFonts w:ascii="Calibri" w:hAnsi="Calibri" w:cs="Calibri"/>
          <w:sz w:val="24"/>
          <w:szCs w:val="24"/>
          <w:lang w:val="pl-PL"/>
        </w:rPr>
        <w:t xml:space="preserve"> lub usługi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1F16CC">
      <w:pPr>
        <w:pStyle w:val="Akapitzlist"/>
        <w:numPr>
          <w:ilvl w:val="0"/>
          <w:numId w:val="29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42541EC4" w:rsidR="000A2541" w:rsidRPr="0040131C" w:rsidRDefault="000A2541" w:rsidP="0040131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Wykonawców oraz </w:t>
      </w:r>
      <w:r w:rsidR="00836D6C" w:rsidRPr="0040131C">
        <w:rPr>
          <w:rFonts w:asciiTheme="minorHAnsi" w:hAnsiTheme="minorHAnsi" w:cstheme="minorHAnsi"/>
          <w:i/>
          <w:iCs/>
          <w:sz w:val="18"/>
          <w:szCs w:val="18"/>
        </w:rPr>
        <w:t>zakres robót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>, które dany Wykonawca zrealizuje.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 Zgodnie z art. 117 ust. 3 ustawy 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w 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wykonawcy wspólnie ubiegający się o udzielenie zamówienia mogą polegać na zdolnościach tych z wykonawców, 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  <w:u w:val="single"/>
        </w:rPr>
        <w:t>którzy wykonają roboty budowlane lub usługi, do realizacji których te zdolności są wymagane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9B0" w14:textId="55D088A7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Uv0j5fYMv2JvgWVfPD1pZ4Duq/CSS4LcFgIq02H8bcFVuESY/f1k5XksBhlrSyfcFrQYwiQK2HXv1xEkV1+sQ==" w:salt="GE/tf1bV9rDZRvgODnIHt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40DF"/>
    <w:rsid w:val="0003442D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E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6CC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97B61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4820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B95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31C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892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4010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AF0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35D1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3F2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864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6D6C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03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1BEC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0AE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0E60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4818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3EB2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4951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7423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1DE2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4CBE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2B1A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622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3102-6DF0-4CB6-A1C6-10E7F374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1376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40</cp:revision>
  <cp:lastPrinted>2021-03-30T06:43:00Z</cp:lastPrinted>
  <dcterms:created xsi:type="dcterms:W3CDTF">2020-04-02T05:56:00Z</dcterms:created>
  <dcterms:modified xsi:type="dcterms:W3CDTF">2021-09-24T12:44:00Z</dcterms:modified>
</cp:coreProperties>
</file>