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3F8A5AE4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</w:t>
      </w:r>
      <w:r w:rsidRPr="00F47D34">
        <w:rPr>
          <w:rFonts w:asciiTheme="minorHAnsi" w:hAnsiTheme="minorHAnsi" w:cstheme="minorHAnsi"/>
        </w:rPr>
        <w:t xml:space="preserve">złożeniem oferty </w:t>
      </w:r>
      <w:r w:rsidR="002E28FE" w:rsidRPr="00F47D34">
        <w:rPr>
          <w:rFonts w:asciiTheme="minorHAnsi" w:hAnsiTheme="minorHAnsi" w:cstheme="minorHAnsi"/>
        </w:rPr>
        <w:t>w postępowaniu o zamówienie publiczne</w:t>
      </w:r>
      <w:r w:rsidRPr="00F47D34">
        <w:rPr>
          <w:rFonts w:asciiTheme="minorHAnsi" w:hAnsiTheme="minorHAnsi" w:cstheme="minorHAnsi"/>
        </w:rPr>
        <w:t xml:space="preserve"> pn. </w:t>
      </w:r>
      <w:r w:rsidR="001F3860" w:rsidRPr="001F3860">
        <w:rPr>
          <w:rFonts w:ascii="Calibri" w:hAnsi="Calibri" w:cs="Calibri"/>
          <w:b/>
          <w:bCs/>
        </w:rPr>
        <w:t>. „Przebudowa drogi powiatowej nr 35</w:t>
      </w:r>
      <w:r w:rsidR="00867399">
        <w:rPr>
          <w:rFonts w:ascii="Calibri" w:hAnsi="Calibri" w:cs="Calibri"/>
          <w:b/>
          <w:bCs/>
        </w:rPr>
        <w:t>29</w:t>
      </w:r>
      <w:r w:rsidR="001F3860" w:rsidRPr="001F3860">
        <w:rPr>
          <w:rFonts w:ascii="Calibri" w:hAnsi="Calibri" w:cs="Calibri"/>
          <w:b/>
          <w:bCs/>
        </w:rPr>
        <w:t>W Kiedrzyn – Małęczyn – do drogi krajowej nr 9”</w:t>
      </w:r>
      <w:r w:rsidR="001F3860" w:rsidRPr="00641691">
        <w:rPr>
          <w:rFonts w:ascii="Calibri" w:hAnsi="Calibri" w:cs="Calibri"/>
        </w:rPr>
        <w:t xml:space="preserve">, </w:t>
      </w:r>
      <w:r w:rsidR="001F3860" w:rsidRPr="001F3860">
        <w:rPr>
          <w:rFonts w:ascii="Calibri" w:hAnsi="Calibri" w:cs="Calibri"/>
        </w:rPr>
        <w:t>znak PZD.I.252.1.21.2021,</w:t>
      </w:r>
      <w:r w:rsidR="002E28FE" w:rsidRPr="00F47D34">
        <w:rPr>
          <w:rFonts w:asciiTheme="minorHAnsi" w:hAnsiTheme="minorHAnsi" w:cstheme="minorHAnsi"/>
        </w:rPr>
        <w:t xml:space="preserve"> </w:t>
      </w:r>
      <w:r w:rsidR="00641691" w:rsidRPr="00F47D34">
        <w:rPr>
          <w:rFonts w:asciiTheme="minorHAnsi" w:hAnsiTheme="minorHAnsi" w:cstheme="minorHAnsi"/>
        </w:rPr>
        <w:t>o</w:t>
      </w:r>
      <w:r w:rsidR="00641691">
        <w:rPr>
          <w:rFonts w:asciiTheme="minorHAnsi" w:hAnsiTheme="minorHAnsi" w:cstheme="minorHAnsi"/>
        </w:rPr>
        <w:t> </w:t>
      </w:r>
      <w:r w:rsidR="00641691" w:rsidRPr="00F47D34">
        <w:rPr>
          <w:rFonts w:asciiTheme="minorHAnsi" w:hAnsiTheme="minorHAnsi" w:cstheme="minorHAnsi"/>
        </w:rPr>
        <w:t xml:space="preserve">wartości nie przekraczającej progów unijnych, </w:t>
      </w:r>
      <w:r w:rsidR="002E28FE" w:rsidRPr="00F47D34">
        <w:rPr>
          <w:rFonts w:asciiTheme="minorHAnsi" w:hAnsiTheme="minorHAnsi" w:cstheme="minorHAnsi"/>
        </w:rPr>
        <w:t xml:space="preserve">prowadzonym </w:t>
      </w:r>
      <w:bookmarkStart w:id="1" w:name="_Hlk39134167"/>
      <w:r w:rsidR="002E28FE" w:rsidRPr="00F47D34">
        <w:rPr>
          <w:rFonts w:asciiTheme="minorHAnsi" w:hAnsiTheme="minorHAnsi" w:cstheme="minorHAnsi"/>
        </w:rPr>
        <w:t>w trybie podstawowym bez negocjacji</w:t>
      </w:r>
      <w:r w:rsidR="00966BFB" w:rsidRPr="00F47D34">
        <w:rPr>
          <w:rFonts w:asciiTheme="minorHAnsi" w:hAnsiTheme="minorHAnsi" w:cstheme="minorHAnsi"/>
        </w:rPr>
        <w:t>,</w:t>
      </w:r>
      <w:r w:rsidR="002E28FE" w:rsidRPr="00F47D34">
        <w:rPr>
          <w:rFonts w:asciiTheme="minorHAnsi" w:hAnsiTheme="minorHAnsi" w:cstheme="minorHAnsi"/>
        </w:rPr>
        <w:t xml:space="preserve"> o jakim mowa art. 275 pkt 1 ustawy z dnia 11 września 2019 r. Prawo zamówień publicznych (</w:t>
      </w:r>
      <w:r w:rsidR="002E28FE" w:rsidRPr="00B9022E">
        <w:rPr>
          <w:rFonts w:ascii="Calibri" w:hAnsi="Calibri" w:cs="Calibri"/>
        </w:rPr>
        <w:t>Dz. U. z 20</w:t>
      </w:r>
      <w:r w:rsidR="00B62489">
        <w:rPr>
          <w:rFonts w:ascii="Calibri" w:hAnsi="Calibri" w:cs="Calibri"/>
        </w:rPr>
        <w:t>21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B62489">
        <w:rPr>
          <w:rFonts w:ascii="Calibri" w:hAnsi="Calibri" w:cs="Calibri"/>
        </w:rPr>
        <w:t>1129</w:t>
      </w:r>
      <w:r w:rsidR="002E28FE" w:rsidRPr="00B9022E">
        <w:rPr>
          <w:rFonts w:ascii="Calibri" w:hAnsi="Calibri" w:cs="Calibri"/>
        </w:rPr>
        <w:t>)</w:t>
      </w:r>
      <w:r w:rsidR="002E28FE">
        <w:rPr>
          <w:rFonts w:ascii="Calibri" w:hAnsi="Calibri" w:cs="Calibri"/>
        </w:rPr>
        <w:t xml:space="preserve">, </w:t>
      </w:r>
      <w:bookmarkEnd w:id="1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3969"/>
        <w:gridCol w:w="2409"/>
      </w:tblGrid>
      <w:tr w:rsidR="0018765E" w:rsidRPr="00E4036E" w14:paraId="550C2134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18765E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A9485D4" w:rsidR="0018765E" w:rsidRPr="00E4036E" w:rsidRDefault="0018765E" w:rsidP="001F3860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F47D3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WlRb2JJePojShJe2pwM8tsAK70krKNNn+PS66fKhjZotO8fOWSuSbJUol3PmcC/1PCD0YLgiu+aEALlhzXfg==" w:salt="TapWxU5hxpWEZ5U/FPFj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5836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B21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3860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57FD3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07A0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1691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376D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399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43F1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6B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489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DF7FAE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D34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A35-C6EE-454C-BAAD-EA6ADC53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1088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</cp:lastModifiedBy>
  <cp:revision>45</cp:revision>
  <cp:lastPrinted>2021-03-23T14:21:00Z</cp:lastPrinted>
  <dcterms:created xsi:type="dcterms:W3CDTF">2020-03-31T10:05:00Z</dcterms:created>
  <dcterms:modified xsi:type="dcterms:W3CDTF">2021-09-23T05:48:00Z</dcterms:modified>
</cp:coreProperties>
</file>