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8E62037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4F61A3">
        <w:rPr>
          <w:rFonts w:ascii="Calibri" w:hAnsi="Calibri" w:cs="Calibri"/>
          <w:snapToGrid w:val="0"/>
          <w:spacing w:val="-2"/>
        </w:rPr>
        <w:t>„</w:t>
      </w:r>
      <w:r w:rsidR="004F61A3">
        <w:rPr>
          <w:rFonts w:asciiTheme="minorHAnsi" w:hAnsiTheme="minorHAnsi" w:cstheme="minorHAnsi"/>
          <w:b/>
          <w:bCs/>
          <w:snapToGrid w:val="0"/>
        </w:rPr>
        <w:t>Przebudowa drogi powiatowej nr 35</w:t>
      </w:r>
      <w:r w:rsidR="00DB5C85">
        <w:rPr>
          <w:rFonts w:asciiTheme="minorHAnsi" w:hAnsiTheme="minorHAnsi" w:cstheme="minorHAnsi"/>
          <w:b/>
          <w:bCs/>
          <w:snapToGrid w:val="0"/>
        </w:rPr>
        <w:t>29</w:t>
      </w:r>
      <w:r w:rsidR="004F61A3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4F61A3">
        <w:rPr>
          <w:rFonts w:ascii="Calibri" w:hAnsi="Calibri" w:cs="Calibri"/>
          <w:snapToGrid w:val="0"/>
          <w:spacing w:val="-2"/>
        </w:rPr>
        <w:t>”, znak PZD.I.252.1.21.2021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6942B5DC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E16B7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16B7">
        <w:rPr>
          <w:rFonts w:ascii="Calibri" w:hAnsi="Calibri" w:cs="Calibri"/>
        </w:rPr>
      </w:r>
      <w:r w:rsidR="009E16B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16B7">
        <w:rPr>
          <w:rFonts w:ascii="Calibri" w:hAnsi="Calibri" w:cs="Calibri"/>
        </w:rPr>
      </w:r>
      <w:r w:rsidR="009E16B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16B7">
        <w:rPr>
          <w:rFonts w:ascii="Calibri" w:hAnsi="Calibri" w:cs="Calibri"/>
        </w:rPr>
      </w:r>
      <w:r w:rsidR="009E16B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w7MdQcJaGQOfS2vZB3KHViA6+R01z9Q+sAG7ryHkHXT/gBp4KNn5kvIovSj+j0PCQRRAWcdsgWxKd5Dc5Qfw==" w:salt="0YsWBuzuuFgvBJHetMRPt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42</cp:revision>
  <cp:lastPrinted>2021-03-29T13:52:00Z</cp:lastPrinted>
  <dcterms:created xsi:type="dcterms:W3CDTF">2020-03-31T10:02:00Z</dcterms:created>
  <dcterms:modified xsi:type="dcterms:W3CDTF">2021-09-23T05:44:00Z</dcterms:modified>
</cp:coreProperties>
</file>