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820"/>
      </w:tblGrid>
      <w:tr w:rsidR="003930BB" w:rsidRPr="0069685E" w14:paraId="30CB6D9B" w14:textId="77777777" w:rsidTr="003930BB">
        <w:trPr>
          <w:cantSplit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BB93C" w14:textId="6DB7C4D5" w:rsidR="003930BB" w:rsidRPr="00B978A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</w:t>
            </w:r>
            <w:r w:rsidR="009A625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(</w:t>
            </w: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pieczęć</w:t>
            </w:r>
            <w:r w:rsidR="009A625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AE2849" w14:textId="3A3F5EC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  <w:r w:rsidR="00450E13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u w:val="single"/>
              </w:rPr>
              <w:footnoteReference w:id="1"/>
            </w:r>
          </w:p>
          <w:p w14:paraId="53EC7182" w14:textId="013A54E2" w:rsidR="003930BB" w:rsidRPr="004C31A2" w:rsidRDefault="003930BB" w:rsidP="00B9022E">
            <w:pPr>
              <w:jc w:val="center"/>
              <w:rPr>
                <w:rFonts w:ascii="Calibri" w:hAnsi="Calibri" w:cs="Calibri"/>
              </w:rPr>
            </w:pP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składane na podstawie art.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1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25 ust.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1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oraz art. 273 ust. 1 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ustawy 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z dnia 11 września 2019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r.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Prawo zamówień publicznych</w:t>
            </w:r>
          </w:p>
        </w:tc>
      </w:tr>
      <w:tr w:rsidR="003930BB" w:rsidRPr="0069685E" w14:paraId="22C18EE2" w14:textId="77777777" w:rsidTr="00B62397">
        <w:trPr>
          <w:cantSplit/>
          <w:trHeight w:val="1134"/>
        </w:trPr>
        <w:tc>
          <w:tcPr>
            <w:tcW w:w="2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B8344" w14:textId="0655D2C1" w:rsidR="003930BB" w:rsidRPr="003930B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8838" w14:textId="7777777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22F5CC63" w14:textId="649908D6" w:rsidR="004C31A2" w:rsidRPr="004C31A2" w:rsidRDefault="004C31A2" w:rsidP="00FB22D4">
      <w:pPr>
        <w:spacing w:before="120" w:line="288" w:lineRule="auto"/>
        <w:jc w:val="both"/>
        <w:rPr>
          <w:rFonts w:ascii="Calibri" w:hAnsi="Calibri" w:cs="Calibri"/>
        </w:rPr>
      </w:pPr>
      <w:bookmarkStart w:id="0" w:name="_Hlk67403817"/>
      <w:bookmarkStart w:id="1" w:name="_Hlk67402524"/>
      <w:bookmarkStart w:id="2" w:name="_Hlk33525001"/>
      <w:r w:rsidRPr="004C31A2">
        <w:rPr>
          <w:rFonts w:ascii="Calibri" w:hAnsi="Calibri" w:cs="Calibri"/>
        </w:rPr>
        <w:t>Składając ofertę w p</w:t>
      </w:r>
      <w:r w:rsidR="00D43249">
        <w:rPr>
          <w:rFonts w:ascii="Calibri" w:hAnsi="Calibri" w:cs="Calibri"/>
        </w:rPr>
        <w:t>ostępowaniu o zamówienie publiczne</w:t>
      </w:r>
      <w:r w:rsidR="00355A71">
        <w:rPr>
          <w:rFonts w:ascii="Calibri" w:hAnsi="Calibri" w:cs="Calibri"/>
        </w:rPr>
        <w:t xml:space="preserve"> pn. </w:t>
      </w:r>
      <w:r w:rsidR="000A2F7A" w:rsidRPr="00043FBE">
        <w:rPr>
          <w:rFonts w:ascii="Calibri" w:hAnsi="Calibri" w:cs="Calibri"/>
          <w:snapToGrid w:val="0"/>
          <w:spacing w:val="-2"/>
        </w:rPr>
        <w:t>„</w:t>
      </w:r>
      <w:r w:rsidR="000A2F7A" w:rsidRPr="00276E87">
        <w:rPr>
          <w:rFonts w:asciiTheme="minorHAnsi" w:hAnsiTheme="minorHAnsi" w:cstheme="minorHAnsi"/>
          <w:b/>
          <w:bCs/>
          <w:snapToGrid w:val="0"/>
        </w:rPr>
        <w:t>Przebudowa drogi powiatowej nr</w:t>
      </w:r>
      <w:r w:rsidR="00006F58">
        <w:rPr>
          <w:rFonts w:asciiTheme="minorHAnsi" w:hAnsiTheme="minorHAnsi" w:cstheme="minorHAnsi"/>
          <w:b/>
          <w:bCs/>
          <w:snapToGrid w:val="0"/>
        </w:rPr>
        <w:t> </w:t>
      </w:r>
      <w:r w:rsidR="000A2F7A" w:rsidRPr="00276E87">
        <w:rPr>
          <w:rFonts w:asciiTheme="minorHAnsi" w:hAnsiTheme="minorHAnsi" w:cstheme="minorHAnsi"/>
          <w:b/>
          <w:bCs/>
          <w:snapToGrid w:val="0"/>
        </w:rPr>
        <w:t>35</w:t>
      </w:r>
      <w:r w:rsidR="005264EF">
        <w:rPr>
          <w:rFonts w:asciiTheme="minorHAnsi" w:hAnsiTheme="minorHAnsi" w:cstheme="minorHAnsi"/>
          <w:b/>
          <w:bCs/>
          <w:snapToGrid w:val="0"/>
        </w:rPr>
        <w:t>29</w:t>
      </w:r>
      <w:r w:rsidR="000A2F7A" w:rsidRPr="00276E87">
        <w:rPr>
          <w:rFonts w:asciiTheme="minorHAnsi" w:hAnsiTheme="minorHAnsi" w:cstheme="minorHAnsi"/>
          <w:b/>
          <w:bCs/>
          <w:snapToGrid w:val="0"/>
        </w:rPr>
        <w:t>W Kiedrzyn – Małęczyn – do drogi krajowej nr 9</w:t>
      </w:r>
      <w:r w:rsidR="000A2F7A" w:rsidRPr="00043FBE">
        <w:rPr>
          <w:rFonts w:ascii="Calibri" w:hAnsi="Calibri" w:cs="Calibri"/>
          <w:snapToGrid w:val="0"/>
          <w:spacing w:val="-2"/>
        </w:rPr>
        <w:t>”, znak PZD.I.252.1.</w:t>
      </w:r>
      <w:r w:rsidR="000A2F7A">
        <w:rPr>
          <w:rFonts w:ascii="Calibri" w:hAnsi="Calibri" w:cs="Calibri"/>
          <w:snapToGrid w:val="0"/>
          <w:spacing w:val="-2"/>
        </w:rPr>
        <w:t>21.</w:t>
      </w:r>
      <w:r w:rsidR="000A2F7A" w:rsidRPr="00043FBE">
        <w:rPr>
          <w:rFonts w:ascii="Calibri" w:hAnsi="Calibri" w:cs="Calibri"/>
          <w:snapToGrid w:val="0"/>
          <w:spacing w:val="-2"/>
        </w:rPr>
        <w:t>2021</w:t>
      </w:r>
      <w:r w:rsidR="00A0049D">
        <w:rPr>
          <w:rFonts w:ascii="Calibri" w:hAnsi="Calibri" w:cs="Calibri"/>
        </w:rPr>
        <w:t xml:space="preserve">, </w:t>
      </w:r>
      <w:r w:rsidR="00006F58" w:rsidRPr="00B9022E">
        <w:rPr>
          <w:rFonts w:ascii="Calibri" w:hAnsi="Calibri" w:cs="Calibri"/>
        </w:rPr>
        <w:t>o</w:t>
      </w:r>
      <w:r w:rsidR="00006F58">
        <w:rPr>
          <w:rFonts w:ascii="Calibri" w:hAnsi="Calibri" w:cs="Calibri"/>
        </w:rPr>
        <w:t xml:space="preserve"> </w:t>
      </w:r>
      <w:r w:rsidR="00006F58" w:rsidRPr="00B9022E">
        <w:rPr>
          <w:rFonts w:ascii="Calibri" w:hAnsi="Calibri" w:cs="Calibri"/>
        </w:rPr>
        <w:t>wartości nie przekraczającej progów unijnych</w:t>
      </w:r>
      <w:r w:rsidR="00006F58">
        <w:rPr>
          <w:rFonts w:ascii="Calibri" w:hAnsi="Calibri" w:cs="Calibri"/>
        </w:rPr>
        <w:t>,</w:t>
      </w:r>
      <w:r w:rsidR="00006F58" w:rsidRPr="000E5E36">
        <w:rPr>
          <w:rFonts w:ascii="Calibri" w:hAnsi="Calibri" w:cs="Calibri"/>
        </w:rPr>
        <w:t xml:space="preserve"> </w:t>
      </w:r>
      <w:r w:rsidRPr="000E5E36">
        <w:rPr>
          <w:rFonts w:ascii="Calibri" w:hAnsi="Calibri" w:cs="Calibri"/>
        </w:rPr>
        <w:t>prowadzonym</w:t>
      </w:r>
      <w:r w:rsidRPr="004C31A2">
        <w:rPr>
          <w:rFonts w:ascii="Calibri" w:hAnsi="Calibri" w:cs="Calibri"/>
        </w:rPr>
        <w:t xml:space="preserve"> </w:t>
      </w:r>
      <w:bookmarkStart w:id="3" w:name="_Hlk39134167"/>
      <w:r w:rsidR="00B9022E" w:rsidRPr="00B9022E">
        <w:rPr>
          <w:rFonts w:ascii="Calibri" w:hAnsi="Calibri" w:cs="Calibri"/>
        </w:rPr>
        <w:t>w trybie podstawowym bez negocjacji</w:t>
      </w:r>
      <w:r w:rsidR="00461F11">
        <w:rPr>
          <w:rFonts w:ascii="Calibri" w:hAnsi="Calibri" w:cs="Calibri"/>
        </w:rPr>
        <w:t>,</w:t>
      </w:r>
      <w:r w:rsidR="00B9022E" w:rsidRPr="00B9022E">
        <w:rPr>
          <w:rFonts w:ascii="Calibri" w:hAnsi="Calibri" w:cs="Calibri"/>
        </w:rPr>
        <w:t xml:space="preserve"> o jaki</w:t>
      </w:r>
      <w:r w:rsidR="00461F11">
        <w:rPr>
          <w:rFonts w:ascii="Calibri" w:hAnsi="Calibri" w:cs="Calibri"/>
        </w:rPr>
        <w:t xml:space="preserve">m mowa </w:t>
      </w:r>
      <w:r w:rsidR="0041377E">
        <w:rPr>
          <w:rFonts w:ascii="Calibri" w:hAnsi="Calibri" w:cs="Calibri"/>
        </w:rPr>
        <w:t xml:space="preserve">w </w:t>
      </w:r>
      <w:r w:rsidR="00461F11">
        <w:rPr>
          <w:rFonts w:ascii="Calibri" w:hAnsi="Calibri" w:cs="Calibri"/>
        </w:rPr>
        <w:t xml:space="preserve">art. 275 pkt 1 </w:t>
      </w:r>
      <w:r w:rsidR="00B9022E" w:rsidRPr="00B9022E">
        <w:rPr>
          <w:rFonts w:ascii="Calibri" w:hAnsi="Calibri" w:cs="Calibri"/>
        </w:rPr>
        <w:t xml:space="preserve">ustawy </w:t>
      </w:r>
      <w:r w:rsidR="009F7581">
        <w:rPr>
          <w:rFonts w:ascii="Calibri" w:hAnsi="Calibri" w:cs="Calibri"/>
        </w:rPr>
        <w:t xml:space="preserve"> </w:t>
      </w:r>
      <w:r w:rsidR="00B9022E" w:rsidRPr="00B9022E">
        <w:rPr>
          <w:rFonts w:ascii="Calibri" w:hAnsi="Calibri" w:cs="Calibri"/>
        </w:rPr>
        <w:t>z</w:t>
      </w:r>
      <w:r w:rsidR="0034213A">
        <w:rPr>
          <w:rFonts w:ascii="Calibri" w:hAnsi="Calibri" w:cs="Calibri"/>
        </w:rPr>
        <w:t xml:space="preserve"> </w:t>
      </w:r>
      <w:r w:rsidR="00B9022E">
        <w:rPr>
          <w:rFonts w:ascii="Calibri" w:hAnsi="Calibri" w:cs="Calibri"/>
        </w:rPr>
        <w:t xml:space="preserve">dnia </w:t>
      </w:r>
      <w:r w:rsidR="00B9022E" w:rsidRPr="00B9022E">
        <w:rPr>
          <w:rFonts w:ascii="Calibri" w:hAnsi="Calibri" w:cs="Calibri"/>
        </w:rPr>
        <w:t>11</w:t>
      </w:r>
      <w:r w:rsidR="00B9022E">
        <w:rPr>
          <w:rFonts w:ascii="Calibri" w:hAnsi="Calibri" w:cs="Calibri"/>
        </w:rPr>
        <w:t> </w:t>
      </w:r>
      <w:r w:rsidR="00B9022E" w:rsidRPr="00B9022E">
        <w:rPr>
          <w:rFonts w:ascii="Calibri" w:hAnsi="Calibri" w:cs="Calibri"/>
        </w:rPr>
        <w:t>września 2019</w:t>
      </w:r>
      <w:r w:rsidR="00B9022E">
        <w:rPr>
          <w:rFonts w:ascii="Calibri" w:hAnsi="Calibri" w:cs="Calibri"/>
        </w:rPr>
        <w:t> </w:t>
      </w:r>
      <w:r w:rsidR="00B9022E" w:rsidRPr="00B9022E">
        <w:rPr>
          <w:rFonts w:ascii="Calibri" w:hAnsi="Calibri" w:cs="Calibri"/>
        </w:rPr>
        <w:t>r. Prawo zamówień publicznych (Dz.</w:t>
      </w:r>
      <w:r w:rsidR="00006F58">
        <w:rPr>
          <w:rFonts w:ascii="Calibri" w:hAnsi="Calibri" w:cs="Calibri"/>
        </w:rPr>
        <w:t> </w:t>
      </w:r>
      <w:r w:rsidR="00B9022E" w:rsidRPr="00B9022E">
        <w:rPr>
          <w:rFonts w:ascii="Calibri" w:hAnsi="Calibri" w:cs="Calibri"/>
        </w:rPr>
        <w:t>U.</w:t>
      </w:r>
      <w:r w:rsidR="00006F58">
        <w:rPr>
          <w:rFonts w:ascii="Calibri" w:hAnsi="Calibri" w:cs="Calibri"/>
        </w:rPr>
        <w:t> </w:t>
      </w:r>
      <w:r w:rsidR="00B9022E" w:rsidRPr="00B9022E">
        <w:rPr>
          <w:rFonts w:ascii="Calibri" w:hAnsi="Calibri" w:cs="Calibri"/>
        </w:rPr>
        <w:t>z</w:t>
      </w:r>
      <w:r w:rsidR="00006F58">
        <w:rPr>
          <w:rFonts w:ascii="Calibri" w:hAnsi="Calibri" w:cs="Calibri"/>
        </w:rPr>
        <w:t> </w:t>
      </w:r>
      <w:r w:rsidR="00B9022E" w:rsidRPr="00B9022E">
        <w:rPr>
          <w:rFonts w:ascii="Calibri" w:hAnsi="Calibri" w:cs="Calibri"/>
        </w:rPr>
        <w:t>20</w:t>
      </w:r>
      <w:r w:rsidR="004E1AF6">
        <w:rPr>
          <w:rFonts w:ascii="Calibri" w:hAnsi="Calibri" w:cs="Calibri"/>
        </w:rPr>
        <w:t>21</w:t>
      </w:r>
      <w:r w:rsidR="00B9022E">
        <w:rPr>
          <w:rFonts w:ascii="Calibri" w:hAnsi="Calibri" w:cs="Calibri"/>
        </w:rPr>
        <w:t> </w:t>
      </w:r>
      <w:r w:rsidR="00B9022E" w:rsidRPr="00B9022E">
        <w:rPr>
          <w:rFonts w:ascii="Calibri" w:hAnsi="Calibri" w:cs="Calibri"/>
        </w:rPr>
        <w:t>r. poz.</w:t>
      </w:r>
      <w:r w:rsidR="00B9022E">
        <w:rPr>
          <w:rFonts w:ascii="Calibri" w:hAnsi="Calibri" w:cs="Calibri"/>
        </w:rPr>
        <w:t> </w:t>
      </w:r>
      <w:r w:rsidR="004E1AF6">
        <w:rPr>
          <w:rFonts w:ascii="Calibri" w:hAnsi="Calibri" w:cs="Calibri"/>
        </w:rPr>
        <w:t>1129</w:t>
      </w:r>
      <w:r w:rsidR="00B9022E" w:rsidRPr="00B9022E">
        <w:rPr>
          <w:rFonts w:ascii="Calibri" w:hAnsi="Calibri" w:cs="Calibri"/>
        </w:rPr>
        <w:t>)</w:t>
      </w:r>
      <w:r w:rsidR="00355A71">
        <w:rPr>
          <w:rFonts w:ascii="Calibri" w:hAnsi="Calibri" w:cs="Calibri"/>
        </w:rPr>
        <w:t xml:space="preserve">, </w:t>
      </w:r>
      <w:bookmarkEnd w:id="3"/>
      <w:r w:rsidRPr="004C31A2">
        <w:rPr>
          <w:rFonts w:ascii="Calibri" w:hAnsi="Calibri" w:cs="Calibri"/>
        </w:rPr>
        <w:t>oświadczam, co następuje</w:t>
      </w:r>
      <w:bookmarkEnd w:id="0"/>
      <w:r w:rsidRPr="004C31A2">
        <w:rPr>
          <w:rFonts w:ascii="Calibri" w:hAnsi="Calibri" w:cs="Calibri"/>
        </w:rPr>
        <w:t>:</w:t>
      </w:r>
      <w:bookmarkEnd w:id="1"/>
    </w:p>
    <w:bookmarkEnd w:id="2"/>
    <w:p w14:paraId="4C13DB02" w14:textId="7DBE9DF2" w:rsidR="00547ACE" w:rsidRDefault="00547ACE" w:rsidP="00561946">
      <w:pPr>
        <w:spacing w:before="120"/>
        <w:jc w:val="both"/>
        <w:rPr>
          <w:rFonts w:ascii="Calibri" w:hAnsi="Calibri" w:cs="Calibri"/>
        </w:rPr>
      </w:pPr>
      <w:r w:rsidRPr="00547ACE">
        <w:rPr>
          <w:rFonts w:ascii="Calibri" w:hAnsi="Calibri" w:cs="Calibri"/>
        </w:rPr>
        <w:t>Oświadczam, że Wykonawca spełnia</w:t>
      </w:r>
      <w:r>
        <w:rPr>
          <w:rFonts w:ascii="Calibri" w:hAnsi="Calibri" w:cs="Calibri"/>
        </w:rPr>
        <w:t xml:space="preserve"> </w:t>
      </w:r>
      <w:r w:rsidRPr="00547ACE">
        <w:rPr>
          <w:rFonts w:ascii="Calibri" w:hAnsi="Calibri" w:cs="Calibri"/>
        </w:rPr>
        <w:t xml:space="preserve">warunki udziału w postępowaniu </w:t>
      </w:r>
      <w:r w:rsidR="00561946">
        <w:rPr>
          <w:rFonts w:ascii="Calibri" w:hAnsi="Calibri" w:cs="Calibri"/>
        </w:rPr>
        <w:t xml:space="preserve">określone w </w:t>
      </w:r>
      <w:r w:rsidR="00A54E63">
        <w:rPr>
          <w:rFonts w:ascii="Calibri" w:hAnsi="Calibri" w:cs="Calibri"/>
        </w:rPr>
        <w:t>Rozdziale VI ust. 2 pkt 4 Specyfikacji Warunków Zamówienia</w:t>
      </w:r>
      <w:r>
        <w:rPr>
          <w:rFonts w:ascii="Calibri" w:hAnsi="Calibri" w:cs="Calibri"/>
        </w:rPr>
        <w:t>.</w:t>
      </w:r>
    </w:p>
    <w:p w14:paraId="7EFF88AF" w14:textId="7D6C052F" w:rsidR="00A54E63" w:rsidRPr="004C31A2" w:rsidRDefault="00561946" w:rsidP="00561946">
      <w:pPr>
        <w:keepNext/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Jednocześnie o</w:t>
      </w:r>
      <w:r w:rsidR="00A54E63" w:rsidRPr="004C31A2">
        <w:rPr>
          <w:rFonts w:ascii="Calibri" w:hAnsi="Calibri" w:cs="Calibri"/>
        </w:rPr>
        <w:t xml:space="preserve">świadczam, że </w:t>
      </w:r>
      <w:r w:rsidR="00A54E63" w:rsidRPr="00A54E63">
        <w:rPr>
          <w:rFonts w:ascii="Calibri" w:hAnsi="Calibri" w:cs="Calibri"/>
        </w:rPr>
        <w:t>w celu potwierdzenia spełniania warunków udziału w</w:t>
      </w:r>
      <w:r>
        <w:rPr>
          <w:rFonts w:ascii="Calibri" w:hAnsi="Calibri" w:cs="Calibri"/>
        </w:rPr>
        <w:t xml:space="preserve"> </w:t>
      </w:r>
      <w:r w:rsidR="00A54E63" w:rsidRPr="00A54E63">
        <w:rPr>
          <w:rFonts w:ascii="Calibri" w:hAnsi="Calibri" w:cs="Calibri"/>
        </w:rPr>
        <w:t>postępowaniu</w:t>
      </w:r>
      <w:r w:rsidR="00A54E63">
        <w:rPr>
          <w:rFonts w:ascii="Calibri" w:hAnsi="Calibri" w:cs="Calibri"/>
        </w:rPr>
        <w:t xml:space="preserve"> </w:t>
      </w:r>
      <w:r w:rsidR="008A0AFF">
        <w:rPr>
          <w:rFonts w:ascii="Calibri" w:hAnsi="Calibri" w:cs="Calibri"/>
        </w:rPr>
        <w:t xml:space="preserve">Wykonawca </w:t>
      </w:r>
      <w:r w:rsidR="00A54E63">
        <w:rPr>
          <w:rFonts w:ascii="Calibri" w:hAnsi="Calibri" w:cs="Calibri"/>
        </w:rPr>
        <w:t>polega na zdolnościach następujących podmiotów</w:t>
      </w:r>
      <w:r w:rsidR="00A54E63" w:rsidRPr="004C31A2">
        <w:rPr>
          <w:rFonts w:ascii="Calibri" w:hAnsi="Calibri" w:cs="Calibri"/>
        </w:rPr>
        <w:t>:</w:t>
      </w:r>
      <w:r>
        <w:rPr>
          <w:rStyle w:val="Odwoanieprzypisudolnego"/>
          <w:rFonts w:ascii="Calibri" w:hAnsi="Calibri" w:cs="Calibri"/>
        </w:rPr>
        <w:footnoteReference w:id="2"/>
      </w:r>
    </w:p>
    <w:p w14:paraId="6C424553" w14:textId="74FB5FF5" w:rsidR="00A54E63" w:rsidRPr="00A54E63" w:rsidRDefault="00A54E63" w:rsidP="00561946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6BBC7A55" w14:textId="74ADC88B" w:rsidR="004C31A2" w:rsidRPr="008A088A" w:rsidRDefault="004C31A2" w:rsidP="00561946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50E13">
        <w:rPr>
          <w:rFonts w:ascii="Calibri" w:hAnsi="Calibri" w:cs="Calibri"/>
        </w:rPr>
        <w:t xml:space="preserve">Oświadczam, że </w:t>
      </w:r>
      <w:r w:rsidR="00450E13" w:rsidRPr="00450E13">
        <w:rPr>
          <w:rFonts w:ascii="Calibri" w:hAnsi="Calibri" w:cs="Calibri"/>
        </w:rPr>
        <w:t xml:space="preserve">Wykonawca </w:t>
      </w:r>
      <w:r w:rsidRPr="00450E13">
        <w:rPr>
          <w:rFonts w:ascii="Calibri" w:hAnsi="Calibri" w:cs="Calibri"/>
        </w:rPr>
        <w:t>nie podlega wykluczeniu z postępowania na podstawie</w:t>
      </w:r>
      <w:r w:rsidR="008A088A">
        <w:rPr>
          <w:rFonts w:ascii="Calibri" w:hAnsi="Calibri" w:cs="Calibri"/>
        </w:rPr>
        <w:t xml:space="preserve"> </w:t>
      </w:r>
      <w:r w:rsidRPr="008A088A">
        <w:rPr>
          <w:rFonts w:ascii="Calibri" w:hAnsi="Calibri" w:cs="Calibri"/>
        </w:rPr>
        <w:t>art. </w:t>
      </w:r>
      <w:r w:rsidR="00B9022E" w:rsidRPr="008A088A">
        <w:rPr>
          <w:rFonts w:ascii="Calibri" w:hAnsi="Calibri" w:cs="Calibri"/>
        </w:rPr>
        <w:t>108</w:t>
      </w:r>
      <w:r w:rsidRPr="008A088A">
        <w:rPr>
          <w:rFonts w:ascii="Calibri" w:hAnsi="Calibri" w:cs="Calibri"/>
        </w:rPr>
        <w:t xml:space="preserve"> ust. 1 </w:t>
      </w:r>
      <w:r w:rsidR="008A088A">
        <w:rPr>
          <w:rFonts w:ascii="Calibri" w:hAnsi="Calibri" w:cs="Calibri"/>
        </w:rPr>
        <w:t xml:space="preserve">oraz </w:t>
      </w:r>
      <w:r w:rsidR="00B9022E" w:rsidRPr="008A088A">
        <w:rPr>
          <w:rFonts w:ascii="Calibri" w:hAnsi="Calibri" w:cs="Calibri"/>
        </w:rPr>
        <w:t>art. 109 ust. 1 pkt. 4, 5 i 7 ustawy</w:t>
      </w:r>
      <w:r w:rsidRPr="008A088A">
        <w:rPr>
          <w:rFonts w:ascii="Calibri" w:hAnsi="Calibri" w:cs="Calibri"/>
        </w:rPr>
        <w:t xml:space="preserve"> P</w:t>
      </w:r>
      <w:r w:rsidR="00B9022E" w:rsidRPr="008A088A">
        <w:rPr>
          <w:rFonts w:ascii="Calibri" w:hAnsi="Calibri" w:cs="Calibri"/>
        </w:rPr>
        <w:t>rawo zamówień publicznych</w:t>
      </w:r>
      <w:r w:rsidRPr="008A088A">
        <w:rPr>
          <w:rFonts w:ascii="Calibri" w:hAnsi="Calibri" w:cs="Calibri"/>
        </w:rPr>
        <w:t>.</w:t>
      </w:r>
    </w:p>
    <w:p w14:paraId="077FE5DB" w14:textId="1AC2D442" w:rsidR="004C31A2" w:rsidRPr="004C31A2" w:rsidRDefault="004C31A2" w:rsidP="00DC5519">
      <w:pPr>
        <w:keepNext/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</w:t>
      </w:r>
      <w:r w:rsidR="008A0AFF">
        <w:rPr>
          <w:rFonts w:ascii="Calibri" w:hAnsi="Calibri" w:cs="Calibri"/>
        </w:rPr>
        <w:t xml:space="preserve">w stosunku do Wykonawcy </w:t>
      </w:r>
      <w:r w:rsidRPr="004C31A2">
        <w:rPr>
          <w:rFonts w:ascii="Calibri" w:hAnsi="Calibri" w:cs="Calibri"/>
        </w:rPr>
        <w:t xml:space="preserve">zachodzą podstawy wykluczenia z postępowania na podstawie </w:t>
      </w:r>
      <w:r w:rsidR="00804500" w:rsidRPr="00EB0871">
        <w:rPr>
          <w:rFonts w:ascii="Calibri" w:hAnsi="Calibri" w:cs="Calibri"/>
          <w:b/>
          <w:bCs/>
          <w:i/>
          <w:i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804500" w:rsidRPr="00EB0871">
        <w:rPr>
          <w:rFonts w:ascii="Calibri" w:hAnsi="Calibri" w:cs="Calibri"/>
          <w:b/>
          <w:bCs/>
          <w:i/>
          <w:iCs/>
        </w:rPr>
        <w:instrText xml:space="preserve"> FORMTEXT </w:instrText>
      </w:r>
      <w:r w:rsidR="00804500" w:rsidRPr="00EB0871">
        <w:rPr>
          <w:rFonts w:ascii="Calibri" w:hAnsi="Calibri" w:cs="Calibri"/>
          <w:b/>
          <w:bCs/>
          <w:i/>
          <w:iCs/>
        </w:rPr>
      </w:r>
      <w:r w:rsidR="00804500" w:rsidRPr="00EB0871">
        <w:rPr>
          <w:rFonts w:ascii="Calibri" w:hAnsi="Calibri" w:cs="Calibri"/>
          <w:b/>
          <w:bCs/>
          <w:i/>
          <w:iCs/>
        </w:rPr>
        <w:fldChar w:fldCharType="separate"/>
      </w:r>
      <w:r w:rsidR="00804500" w:rsidRPr="00EB0871">
        <w:rPr>
          <w:rFonts w:ascii="Calibri" w:hAnsi="Calibri" w:cs="Calibri"/>
          <w:b/>
          <w:bCs/>
          <w:i/>
          <w:iCs/>
          <w:noProof/>
        </w:rPr>
        <w:t>............</w:t>
      </w:r>
      <w:r w:rsidR="00804500" w:rsidRPr="00EB0871">
        <w:rPr>
          <w:rFonts w:ascii="Calibri" w:hAnsi="Calibri" w:cs="Calibri"/>
          <w:b/>
          <w:bCs/>
          <w:i/>
          <w:iCs/>
        </w:rPr>
        <w:fldChar w:fldCharType="end"/>
      </w:r>
      <w:r w:rsidRPr="004C31A2">
        <w:rPr>
          <w:rFonts w:ascii="Calibri" w:hAnsi="Calibri" w:cs="Calibri"/>
        </w:rPr>
        <w:t xml:space="preserve"> ustawy P</w:t>
      </w:r>
      <w:r w:rsidR="00B9022E">
        <w:rPr>
          <w:rFonts w:ascii="Calibri" w:hAnsi="Calibri" w:cs="Calibri"/>
        </w:rPr>
        <w:t>rawo zamówień publicznych</w:t>
      </w:r>
      <w:r w:rsidR="00C0647D">
        <w:rPr>
          <w:rFonts w:ascii="Calibri" w:hAnsi="Calibri" w:cs="Calibri"/>
        </w:rPr>
        <w:t>.</w:t>
      </w:r>
      <w:r w:rsidR="00450E13">
        <w:rPr>
          <w:rStyle w:val="Odwoanieprzypisudolnego"/>
          <w:rFonts w:ascii="Calibri" w:hAnsi="Calibri" w:cs="Calibri"/>
        </w:rPr>
        <w:footnoteReference w:id="3"/>
      </w:r>
    </w:p>
    <w:p w14:paraId="676C81F5" w14:textId="750EBFB8" w:rsidR="004C31A2" w:rsidRPr="004C31A2" w:rsidRDefault="004C31A2" w:rsidP="00561946">
      <w:pPr>
        <w:keepNext/>
        <w:spacing w:before="6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Jednocześnie oświadczam, że w związku z ww. okolicznością, na podstawie art. </w:t>
      </w:r>
      <w:r w:rsidR="0011408C">
        <w:rPr>
          <w:rFonts w:ascii="Calibri" w:hAnsi="Calibri" w:cs="Calibri"/>
        </w:rPr>
        <w:t>110</w:t>
      </w:r>
      <w:r w:rsidRPr="004C31A2">
        <w:rPr>
          <w:rFonts w:ascii="Calibri" w:hAnsi="Calibri" w:cs="Calibri"/>
        </w:rPr>
        <w:t xml:space="preserve"> ust. </w:t>
      </w:r>
      <w:r w:rsidR="0011408C">
        <w:rPr>
          <w:rFonts w:ascii="Calibri" w:hAnsi="Calibri" w:cs="Calibri"/>
        </w:rPr>
        <w:t>2</w:t>
      </w:r>
      <w:r w:rsidRPr="004C31A2">
        <w:rPr>
          <w:rFonts w:ascii="Calibri" w:hAnsi="Calibri" w:cs="Calibri"/>
        </w:rPr>
        <w:t xml:space="preserve"> ustawy P</w:t>
      </w:r>
      <w:r w:rsidR="0011408C">
        <w:rPr>
          <w:rFonts w:ascii="Calibri" w:hAnsi="Calibri" w:cs="Calibri"/>
        </w:rPr>
        <w:t>rawo zamówień publicznych</w:t>
      </w:r>
      <w:r w:rsidRPr="004C31A2">
        <w:rPr>
          <w:rFonts w:ascii="Calibri" w:hAnsi="Calibri" w:cs="Calibri"/>
        </w:rPr>
        <w:t xml:space="preserve"> </w:t>
      </w:r>
      <w:r w:rsidR="008A0AFF">
        <w:rPr>
          <w:rFonts w:ascii="Calibri" w:hAnsi="Calibri" w:cs="Calibri"/>
        </w:rPr>
        <w:t xml:space="preserve">Wykonawca </w:t>
      </w:r>
      <w:r w:rsidRPr="004C31A2">
        <w:rPr>
          <w:rFonts w:ascii="Calibri" w:hAnsi="Calibri" w:cs="Calibri"/>
        </w:rPr>
        <w:t>podjął następujące środki naprawcze:</w:t>
      </w:r>
    </w:p>
    <w:bookmarkStart w:id="4" w:name="_Hlk65672471"/>
    <w:p w14:paraId="48C27509" w14:textId="4EC30A19" w:rsidR="004C31A2" w:rsidRDefault="002A65F5" w:rsidP="0011408C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bookmarkEnd w:id="4"/>
    <w:p w14:paraId="08E64AFB" w14:textId="79F2EBC4" w:rsidR="00E85382" w:rsidRPr="004C31A2" w:rsidRDefault="00E85382" w:rsidP="00E85382">
      <w:pPr>
        <w:keepNext/>
        <w:spacing w:before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Informuję</w:t>
      </w:r>
      <w:r w:rsidRPr="004C31A2">
        <w:rPr>
          <w:rFonts w:ascii="Calibri" w:hAnsi="Calibri" w:cs="Calibri"/>
        </w:rPr>
        <w:t xml:space="preserve">, że </w:t>
      </w:r>
      <w:r>
        <w:rPr>
          <w:rFonts w:ascii="Calibri" w:hAnsi="Calibri" w:cs="Calibri"/>
        </w:rPr>
        <w:t>niżej wymienieni podwykonawcy, którym zamierzam powierzyć realizację części zamówienia,</w:t>
      </w:r>
      <w:r w:rsidRPr="00DF124B">
        <w:rPr>
          <w:rFonts w:ascii="Calibri" w:hAnsi="Calibri" w:cs="Calibri"/>
        </w:rPr>
        <w:t xml:space="preserve"> niebędący podmiot</w:t>
      </w:r>
      <w:r>
        <w:rPr>
          <w:rFonts w:ascii="Calibri" w:hAnsi="Calibri" w:cs="Calibri"/>
        </w:rPr>
        <w:t>ami</w:t>
      </w:r>
      <w:r w:rsidRPr="00DF124B">
        <w:rPr>
          <w:rFonts w:ascii="Calibri" w:hAnsi="Calibri" w:cs="Calibri"/>
        </w:rPr>
        <w:t xml:space="preserve"> udostępniającym</w:t>
      </w:r>
      <w:r>
        <w:rPr>
          <w:rFonts w:ascii="Calibri" w:hAnsi="Calibri" w:cs="Calibri"/>
        </w:rPr>
        <w:t xml:space="preserve">i </w:t>
      </w:r>
      <w:r w:rsidRPr="00DF124B">
        <w:rPr>
          <w:rFonts w:ascii="Calibri" w:hAnsi="Calibri" w:cs="Calibri"/>
        </w:rPr>
        <w:t>zasoby</w:t>
      </w:r>
      <w:r w:rsidRPr="00E85382">
        <w:t xml:space="preserve"> </w:t>
      </w:r>
      <w:r w:rsidRPr="00E85382">
        <w:rPr>
          <w:rFonts w:ascii="Calibri" w:hAnsi="Calibri" w:cs="Calibri"/>
        </w:rPr>
        <w:t>w celu spełnienia warunków udziału w postępowaniu</w:t>
      </w:r>
      <w:r w:rsidRPr="004C31A2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4"/>
      </w:r>
    </w:p>
    <w:p w14:paraId="05D740D3" w14:textId="77777777" w:rsidR="00E85382" w:rsidRPr="008A088A" w:rsidRDefault="00E85382" w:rsidP="00F45D63">
      <w:pPr>
        <w:pStyle w:val="Akapitzlist"/>
        <w:keepNext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76F1EF55" w14:textId="3282DE10" w:rsidR="00E85382" w:rsidRPr="002A65F5" w:rsidRDefault="00E85382" w:rsidP="00EB0871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nie </w:t>
      </w:r>
      <w:r>
        <w:rPr>
          <w:rFonts w:ascii="Calibri" w:hAnsi="Calibri" w:cs="Calibri"/>
        </w:rPr>
        <w:t xml:space="preserve">podlegają wykluczeniu z </w:t>
      </w:r>
      <w:r w:rsidRPr="004C31A2">
        <w:rPr>
          <w:rFonts w:ascii="Calibri" w:hAnsi="Calibri" w:cs="Calibri"/>
        </w:rPr>
        <w:t xml:space="preserve">postępowania </w:t>
      </w:r>
      <w:r w:rsidRPr="00450E13">
        <w:rPr>
          <w:rFonts w:ascii="Calibri" w:hAnsi="Calibri" w:cs="Calibri"/>
        </w:rPr>
        <w:t>na podstawie</w:t>
      </w:r>
      <w:r>
        <w:rPr>
          <w:rFonts w:ascii="Calibri" w:hAnsi="Calibri" w:cs="Calibri"/>
        </w:rPr>
        <w:t xml:space="preserve"> </w:t>
      </w:r>
      <w:r w:rsidRPr="002A65F5">
        <w:rPr>
          <w:rFonts w:ascii="Calibri" w:hAnsi="Calibri" w:cs="Calibri"/>
        </w:rPr>
        <w:t xml:space="preserve">art. 108 ust. 1 </w:t>
      </w:r>
      <w:r>
        <w:rPr>
          <w:rFonts w:ascii="Calibri" w:hAnsi="Calibri" w:cs="Calibri"/>
        </w:rPr>
        <w:t xml:space="preserve">oraz </w:t>
      </w:r>
      <w:r w:rsidRPr="002A65F5">
        <w:rPr>
          <w:rFonts w:ascii="Calibri" w:hAnsi="Calibri" w:cs="Calibri"/>
        </w:rPr>
        <w:t>art. 109 ust. 1 pkt. 4, 5 i</w:t>
      </w:r>
      <w:r>
        <w:rPr>
          <w:rFonts w:ascii="Calibri" w:hAnsi="Calibri" w:cs="Calibri"/>
        </w:rPr>
        <w:t> </w:t>
      </w:r>
      <w:r w:rsidRPr="002A65F5">
        <w:rPr>
          <w:rFonts w:ascii="Calibri" w:hAnsi="Calibri" w:cs="Calibri"/>
        </w:rPr>
        <w:t>7 ustawy Prawo zamówień publicznych.</w:t>
      </w:r>
    </w:p>
    <w:p w14:paraId="50E2D39F" w14:textId="77777777" w:rsidR="008A0AFF" w:rsidRPr="000335C4" w:rsidRDefault="008A0AFF" w:rsidP="008A0AFF">
      <w:pPr>
        <w:keepNext/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Informuj</w:t>
      </w:r>
      <w:r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>, że umocowanie do podpisania oferty względnie do podpisania innych oświadczeń lub dokumentów składanych wraz z ofertą wynika z dokumentu</w:t>
      </w:r>
      <w:r>
        <w:rPr>
          <w:rFonts w:ascii="Calibri" w:hAnsi="Calibri" w:cs="Calibri"/>
        </w:rPr>
        <w:t xml:space="preserve">, który </w:t>
      </w:r>
      <w:r w:rsidRPr="00E85382">
        <w:rPr>
          <w:rFonts w:ascii="Calibri" w:hAnsi="Calibri" w:cs="Calibri"/>
        </w:rPr>
        <w:t>Zamawiający może uzyskać za pomocą bezpłatnych i ogólnodostępnych baz danych</w:t>
      </w:r>
      <w:r w:rsidRPr="000335C4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5"/>
      </w:r>
    </w:p>
    <w:p w14:paraId="28DD5DE5" w14:textId="2AD517F5" w:rsidR="008A0AFF" w:rsidRPr="00573742" w:rsidRDefault="008A0AFF" w:rsidP="008A0AFF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006F58">
        <w:rPr>
          <w:rFonts w:ascii="Calibri" w:hAnsi="Calibri" w:cs="Calibri"/>
        </w:rPr>
      </w:r>
      <w:r w:rsidR="00006F58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Pr="00F45D63"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Pr="00573742">
          <w:rPr>
            <w:rFonts w:ascii="Calibri" w:hAnsi="Calibri" w:cs="Calibri"/>
          </w:rPr>
          <w:t>https://ems.ms.gov.pl/krs/</w:t>
        </w:r>
      </w:hyperlink>
    </w:p>
    <w:p w14:paraId="4F67D995" w14:textId="77777777" w:rsidR="008A0AFF" w:rsidRPr="00573742" w:rsidRDefault="008A0AFF" w:rsidP="008A0AFF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006F58">
        <w:rPr>
          <w:rFonts w:ascii="Calibri" w:hAnsi="Calibri" w:cs="Calibri"/>
        </w:rPr>
      </w:r>
      <w:r w:rsidR="00006F58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>bazy Centralnej Ewidencji i Informacj</w:t>
      </w:r>
      <w:r>
        <w:rPr>
          <w:rFonts w:ascii="Calibri" w:hAnsi="Calibri" w:cs="Calibri"/>
        </w:rPr>
        <w:t>i</w:t>
      </w:r>
      <w:r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Pr="00573742">
          <w:rPr>
            <w:rFonts w:ascii="Calibri" w:hAnsi="Calibri" w:cs="Calibri"/>
          </w:rPr>
          <w:t>https://prod.ceidg.gov.pl/CEIDG/</w:t>
        </w:r>
      </w:hyperlink>
    </w:p>
    <w:p w14:paraId="5E12F63B" w14:textId="77777777" w:rsidR="008A0AFF" w:rsidRPr="00F45D63" w:rsidRDefault="008A0AFF" w:rsidP="008A0AFF">
      <w:pPr>
        <w:tabs>
          <w:tab w:val="left" w:pos="42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006F58">
        <w:rPr>
          <w:rFonts w:ascii="Calibri" w:hAnsi="Calibri" w:cs="Calibri"/>
        </w:rPr>
      </w:r>
      <w:r w:rsidR="00006F58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………………………………………………………………………………………………………………………………………...........</w:t>
      </w:r>
      <w:r>
        <w:rPr>
          <w:rFonts w:ascii="Calibri" w:hAnsi="Calibri" w:cs="Calibri"/>
        </w:rPr>
        <w:fldChar w:fldCharType="end"/>
      </w:r>
    </w:p>
    <w:p w14:paraId="0025A19E" w14:textId="08D20AC4" w:rsidR="004C31A2" w:rsidRPr="004C31A2" w:rsidRDefault="004C31A2" w:rsidP="002A65F5">
      <w:pPr>
        <w:keepNext/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wszystkie informacje podane </w:t>
      </w:r>
      <w:r w:rsidR="002A65F5">
        <w:rPr>
          <w:rFonts w:ascii="Calibri" w:hAnsi="Calibri" w:cs="Calibri"/>
        </w:rPr>
        <w:t xml:space="preserve">powyżej </w:t>
      </w:r>
      <w:r w:rsidRPr="004C31A2">
        <w:rPr>
          <w:rFonts w:ascii="Calibri" w:hAnsi="Calibri" w:cs="Calibri"/>
        </w:rPr>
        <w:t>są aktualne i zgodne z</w:t>
      </w:r>
      <w:r w:rsidR="002A65F5">
        <w:rPr>
          <w:rFonts w:ascii="Calibri" w:hAnsi="Calibri" w:cs="Calibri"/>
        </w:rPr>
        <w:t xml:space="preserve"> </w:t>
      </w:r>
      <w:r w:rsidRPr="004C31A2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64549B38" w14:textId="77777777" w:rsidR="0011408C" w:rsidRPr="00161FF6" w:rsidRDefault="0011408C" w:rsidP="0011408C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bookmarkStart w:id="5" w:name="_Hlk67404621"/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bookmarkStart w:id="6" w:name="_Hlk67402465"/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54ECC615" w14:textId="6F28B5BA" w:rsidR="001907A2" w:rsidRPr="00DE79C7" w:rsidRDefault="0011408C" w:rsidP="00EB0871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 w:rsidR="009A625F"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 w:rsidR="009A625F"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EB0871"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="00EB0871"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  <w:bookmarkEnd w:id="6"/>
      <w:bookmarkEnd w:id="5"/>
    </w:p>
    <w:sectPr w:rsidR="001907A2" w:rsidRPr="00DE79C7" w:rsidSect="002A65F5">
      <w:headerReference w:type="default" r:id="rId10"/>
      <w:footerReference w:type="even" r:id="rId11"/>
      <w:pgSz w:w="11909" w:h="16834" w:code="9"/>
      <w:pgMar w:top="425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3173" w14:textId="77777777" w:rsidR="008B6821" w:rsidRDefault="008B6821">
      <w:r>
        <w:separator/>
      </w:r>
    </w:p>
  </w:endnote>
  <w:endnote w:type="continuationSeparator" w:id="0">
    <w:p w14:paraId="1BA41DC9" w14:textId="77777777" w:rsidR="008B6821" w:rsidRDefault="008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75C8" w14:textId="77777777" w:rsidR="008B6821" w:rsidRDefault="008B6821">
      <w:r>
        <w:separator/>
      </w:r>
    </w:p>
  </w:footnote>
  <w:footnote w:type="continuationSeparator" w:id="0">
    <w:p w14:paraId="6E68AAA7" w14:textId="77777777" w:rsidR="008B6821" w:rsidRDefault="008B6821">
      <w:r>
        <w:continuationSeparator/>
      </w:r>
    </w:p>
  </w:footnote>
  <w:footnote w:id="1">
    <w:p w14:paraId="2C23C1A6" w14:textId="0E2EB276" w:rsidR="00450E13" w:rsidRPr="00561946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> 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>W przypadku Wykonawców wspólnie ubiegających się o udzielenie zamówienia niniejsze oświadczenie winno być przedłożone odrębnie przez każdego Wykonawcę (uczestnika oferty wspólnej).</w:t>
      </w:r>
    </w:p>
  </w:footnote>
  <w:footnote w:id="2">
    <w:p w14:paraId="3C7ACE2C" w14:textId="7E40ABC6" w:rsidR="00561946" w:rsidRPr="00561946" w:rsidRDefault="00561946" w:rsidP="008A0AFF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 xml:space="preserve"> 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 xml:space="preserve">Należy podać nazwę i adres podmiotów lub </w:t>
      </w:r>
      <w:r w:rsidR="008A0AFF">
        <w:rPr>
          <w:rFonts w:asciiTheme="minorHAnsi" w:hAnsiTheme="minorHAnsi" w:cstheme="minorHAnsi"/>
          <w:i/>
          <w:iCs/>
          <w:sz w:val="18"/>
          <w:szCs w:val="18"/>
        </w:rPr>
        <w:t>uczestników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 xml:space="preserve"> oferty wspólnej, na zasobach których polega Wykonawca celem spełnienia warunków udziału w postępowaniu – jeżeli dotyczy.</w:t>
      </w:r>
      <w:r w:rsidR="008A0AFF"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Podmioty, na zasoby których powołuje się Wykonawca w celu spełnienia warunków udziału w postępowaniu, składają oświadczenie o treści zgodnej z Formularzem nr 3.2.</w:t>
      </w:r>
    </w:p>
  </w:footnote>
  <w:footnote w:id="3">
    <w:p w14:paraId="359C822D" w14:textId="70F8C028" w:rsidR="00450E13" w:rsidRPr="008A0AFF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> 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Należy podać mającą zastosowanie podstawę wykluczenia spośród wymienionych w art.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1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10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ust.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 2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ustawy Prawo zamówień publicznych, jeżeli zachodzą takie okoliczności.</w:t>
      </w:r>
    </w:p>
  </w:footnote>
  <w:footnote w:id="4">
    <w:p w14:paraId="4F4545E6" w14:textId="4693C6A1" w:rsidR="00E85382" w:rsidRPr="008A0AFF" w:rsidRDefault="00E85382" w:rsidP="00E85382">
      <w:pPr>
        <w:pStyle w:val="Tekstprzypisudolnego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Należy podać nazwy (firmy) podwykonawców, o ile są wiadome Wykonawcy na tym etapie postępowania, którym Wykonawca zamierza powierzyć wykonanie części zamówienia. </w:t>
      </w:r>
    </w:p>
  </w:footnote>
  <w:footnote w:id="5">
    <w:p w14:paraId="187D0BC1" w14:textId="77777777" w:rsidR="008A0AFF" w:rsidRPr="008A0AFF" w:rsidRDefault="008A0AFF" w:rsidP="008A0AFF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625F">
        <w:rPr>
          <w:rFonts w:asciiTheme="minorHAnsi" w:hAnsiTheme="minorHAnsi" w:cstheme="minorHAnsi"/>
          <w:vertAlign w:val="superscript"/>
        </w:rPr>
        <w:footnoteRef/>
      </w:r>
      <w:r w:rsidRPr="009A625F">
        <w:rPr>
          <w:rFonts w:asciiTheme="minorHAnsi" w:hAnsiTheme="minorHAnsi" w:cstheme="minorHAnsi"/>
          <w:i/>
          <w:iCs/>
        </w:rPr>
        <w:t xml:space="preserve"> 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Należy zaznaczyć właściwą pozycję i jeśli dotyczy – wpisać nazwę oraz adres internetowy bazy danych.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8D18" w14:textId="4D715820" w:rsidR="004C31A2" w:rsidRPr="004C31A2" w:rsidRDefault="004C31A2" w:rsidP="004C31A2">
    <w:pPr>
      <w:pStyle w:val="Nagwek"/>
      <w:spacing w:after="120"/>
      <w:jc w:val="right"/>
      <w:rPr>
        <w:b/>
        <w:bCs/>
      </w:rPr>
    </w:pPr>
    <w:r w:rsidRPr="004C31A2">
      <w:rPr>
        <w:rFonts w:ascii="Calibri" w:hAnsi="Calibri" w:cs="Calibri"/>
        <w:b/>
        <w:bCs/>
        <w:sz w:val="22"/>
        <w:szCs w:val="22"/>
      </w:rPr>
      <w:t xml:space="preserve">Formularz </w:t>
    </w:r>
    <w:r w:rsidR="009A625F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4C31A2">
      <w:rPr>
        <w:rFonts w:ascii="Calibri" w:hAnsi="Calibri" w:cs="Calibri"/>
        <w:b/>
        <w:bCs/>
        <w:sz w:val="22"/>
        <w:szCs w:val="22"/>
      </w:rPr>
      <w:t>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28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2B2157C9"/>
    <w:multiLevelType w:val="hybridMultilevel"/>
    <w:tmpl w:val="FA7E3742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1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1E57C8"/>
    <w:multiLevelType w:val="hybridMultilevel"/>
    <w:tmpl w:val="A5C0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61B5198C"/>
    <w:multiLevelType w:val="hybridMultilevel"/>
    <w:tmpl w:val="9F9A6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1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26"/>
  </w:num>
  <w:num w:numId="5">
    <w:abstractNumId w:val="30"/>
  </w:num>
  <w:num w:numId="6">
    <w:abstractNumId w:val="18"/>
  </w:num>
  <w:num w:numId="7">
    <w:abstractNumId w:val="17"/>
  </w:num>
  <w:num w:numId="8">
    <w:abstractNumId w:val="35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34"/>
  </w:num>
  <w:num w:numId="15">
    <w:abstractNumId w:val="40"/>
  </w:num>
  <w:num w:numId="16">
    <w:abstractNumId w:val="23"/>
  </w:num>
  <w:num w:numId="17">
    <w:abstractNumId w:val="37"/>
  </w:num>
  <w:num w:numId="18">
    <w:abstractNumId w:val="22"/>
  </w:num>
  <w:num w:numId="19">
    <w:abstractNumId w:val="33"/>
  </w:num>
  <w:num w:numId="20">
    <w:abstractNumId w:val="20"/>
  </w:num>
  <w:num w:numId="21">
    <w:abstractNumId w:val="36"/>
  </w:num>
  <w:num w:numId="22">
    <w:abstractNumId w:val="15"/>
  </w:num>
  <w:num w:numId="23">
    <w:abstractNumId w:val="16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</w:num>
  <w:num w:numId="27">
    <w:abstractNumId w:val="2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1"/>
  </w:num>
  <w:num w:numId="29">
    <w:abstractNumId w:val="32"/>
  </w:num>
  <w:num w:numId="30">
    <w:abstractNumId w:val="29"/>
  </w:num>
  <w:num w:numId="31">
    <w:abstractNumId w:val="38"/>
  </w:num>
  <w:num w:numId="32">
    <w:abstractNumId w:val="27"/>
  </w:num>
  <w:num w:numId="33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6/X0lIL4gMyX8Lay99W7P2iuKMuF74BHeTXAxISUkjyIl8m0QYYJI5gg1fYu4lgZweJ6f1e1tb3bAVP0I5rFA==" w:salt="L5JrbguszIF67pf8hlV1g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06F58"/>
    <w:rsid w:val="00011501"/>
    <w:rsid w:val="00013548"/>
    <w:rsid w:val="00013BE2"/>
    <w:rsid w:val="00014BA7"/>
    <w:rsid w:val="00016026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2F7A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03DC"/>
    <w:rsid w:val="00111758"/>
    <w:rsid w:val="00112E88"/>
    <w:rsid w:val="0011408C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4900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195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65F5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4DD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213A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5A71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30BB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881"/>
    <w:rsid w:val="003A2B58"/>
    <w:rsid w:val="003A37EA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7E"/>
    <w:rsid w:val="00414E1C"/>
    <w:rsid w:val="00420EBA"/>
    <w:rsid w:val="00423CB7"/>
    <w:rsid w:val="00424C7C"/>
    <w:rsid w:val="00431098"/>
    <w:rsid w:val="0043144A"/>
    <w:rsid w:val="00431644"/>
    <w:rsid w:val="0043240B"/>
    <w:rsid w:val="00433C26"/>
    <w:rsid w:val="00435018"/>
    <w:rsid w:val="004358A1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0E13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1F11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1AF6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339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4EF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47ACE"/>
    <w:rsid w:val="005500CB"/>
    <w:rsid w:val="0055165F"/>
    <w:rsid w:val="00553781"/>
    <w:rsid w:val="0055606E"/>
    <w:rsid w:val="005572DE"/>
    <w:rsid w:val="00557E8F"/>
    <w:rsid w:val="00557FE5"/>
    <w:rsid w:val="0056036A"/>
    <w:rsid w:val="00561946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63C1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5960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3603"/>
    <w:rsid w:val="006553BD"/>
    <w:rsid w:val="006563D1"/>
    <w:rsid w:val="006566E4"/>
    <w:rsid w:val="00656A43"/>
    <w:rsid w:val="006570F7"/>
    <w:rsid w:val="00660816"/>
    <w:rsid w:val="00662CB8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82F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6D2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32F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76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5647F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67AC3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190B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088A"/>
    <w:rsid w:val="008A0AFF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821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02AB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65F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5E95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625F"/>
    <w:rsid w:val="009A7084"/>
    <w:rsid w:val="009B0241"/>
    <w:rsid w:val="009B07AA"/>
    <w:rsid w:val="009B22C6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581"/>
    <w:rsid w:val="009F78FD"/>
    <w:rsid w:val="009F7926"/>
    <w:rsid w:val="009F7AC4"/>
    <w:rsid w:val="00A0049D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4E63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6B1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22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397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22E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647D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6BD8"/>
    <w:rsid w:val="00C17208"/>
    <w:rsid w:val="00C17FB1"/>
    <w:rsid w:val="00C20988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3BD"/>
    <w:rsid w:val="00C964DD"/>
    <w:rsid w:val="00C96504"/>
    <w:rsid w:val="00CA1144"/>
    <w:rsid w:val="00CA333E"/>
    <w:rsid w:val="00CA3C48"/>
    <w:rsid w:val="00CA4154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760"/>
    <w:rsid w:val="00CB3D54"/>
    <w:rsid w:val="00CB50EF"/>
    <w:rsid w:val="00CB53EE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3E7F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9B8"/>
    <w:rsid w:val="00DB7C3B"/>
    <w:rsid w:val="00DC0066"/>
    <w:rsid w:val="00DC0537"/>
    <w:rsid w:val="00DC20F5"/>
    <w:rsid w:val="00DC2A7A"/>
    <w:rsid w:val="00DC3321"/>
    <w:rsid w:val="00DC3C03"/>
    <w:rsid w:val="00DC532D"/>
    <w:rsid w:val="00DC5519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24B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0A3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5382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871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077DF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5D63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9C1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2D4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20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CCF3C-76FC-4D40-8C77-693EE59F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3367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48</cp:revision>
  <cp:lastPrinted>2021-03-29T13:15:00Z</cp:lastPrinted>
  <dcterms:created xsi:type="dcterms:W3CDTF">2020-03-31T10:02:00Z</dcterms:created>
  <dcterms:modified xsi:type="dcterms:W3CDTF">2021-09-23T05:42:00Z</dcterms:modified>
</cp:coreProperties>
</file>