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534F6A4D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747EEB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61129DE0" w:rsidR="001D2DAB" w:rsidRPr="007E1423" w:rsidRDefault="003F367A" w:rsidP="002B68CA">
      <w:pPr>
        <w:pStyle w:val="Tekstpodstawowy"/>
        <w:spacing w:before="240" w:after="120"/>
        <w:jc w:val="both"/>
        <w:rPr>
          <w:rFonts w:ascii="Calibri" w:hAnsi="Calibri" w:cs="Calibri"/>
          <w:sz w:val="22"/>
          <w:szCs w:val="22"/>
          <w:lang w:val="pl-PL"/>
        </w:rPr>
      </w:pPr>
      <w:bookmarkStart w:id="0" w:name="_Hlk33525001"/>
      <w:r w:rsidRPr="007E1423">
        <w:rPr>
          <w:rFonts w:ascii="Calibri" w:hAnsi="Calibri" w:cs="Calibri"/>
          <w:sz w:val="22"/>
          <w:szCs w:val="22"/>
          <w:lang w:val="pl-PL"/>
        </w:rPr>
        <w:t xml:space="preserve">W związku ze złożeniem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ofert</w:t>
      </w:r>
      <w:r w:rsidRPr="007E1423">
        <w:rPr>
          <w:rFonts w:ascii="Calibri" w:hAnsi="Calibri" w:cs="Calibri"/>
          <w:sz w:val="22"/>
          <w:szCs w:val="22"/>
          <w:lang w:val="pl-PL"/>
        </w:rPr>
        <w:t>y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w postępowaniu o zamówienie publiczne pn. </w:t>
      </w:r>
      <w:r w:rsidR="0034516A" w:rsidRPr="0034516A">
        <w:rPr>
          <w:rFonts w:ascii="Calibri" w:hAnsi="Calibri" w:cs="Calibri"/>
          <w:b/>
          <w:bCs/>
          <w:sz w:val="22"/>
          <w:szCs w:val="22"/>
          <w:lang w:val="pl-PL"/>
        </w:rPr>
        <w:t>„Remont drogi powiatowej nr 3555W Pakosław - Iłża”</w:t>
      </w:r>
      <w:r w:rsidR="0034516A" w:rsidRPr="0034516A">
        <w:rPr>
          <w:rFonts w:ascii="Calibri" w:hAnsi="Calibri" w:cs="Calibri"/>
          <w:sz w:val="22"/>
          <w:szCs w:val="22"/>
          <w:lang w:val="pl-PL"/>
        </w:rPr>
        <w:t>, znak PZD.I.252.1.20.2021,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prowadzonym w trybie podstawowym bez negocjacji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o wartości nie przekraczającej progów unijnych, o</w:t>
      </w:r>
      <w:r w:rsidR="006540EA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jakim mowa 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w</w:t>
      </w:r>
      <w:r w:rsidR="006540EA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art.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275 pkt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1 ustawy z dnia 11 września 2019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r. Prawo zamówień publicznych (Dz. U. z 20</w:t>
      </w:r>
      <w:r w:rsidR="0034516A">
        <w:rPr>
          <w:rFonts w:ascii="Calibri" w:hAnsi="Calibri" w:cs="Calibri"/>
          <w:sz w:val="22"/>
          <w:szCs w:val="22"/>
          <w:lang w:val="pl-PL"/>
        </w:rPr>
        <w:t>21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r. poz. </w:t>
      </w:r>
      <w:r w:rsidR="0034516A">
        <w:rPr>
          <w:rFonts w:ascii="Calibri" w:hAnsi="Calibri" w:cs="Calibri"/>
          <w:sz w:val="22"/>
          <w:szCs w:val="22"/>
          <w:lang w:val="pl-PL"/>
        </w:rPr>
        <w:t>1129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), </w:t>
      </w:r>
      <w:bookmarkEnd w:id="0"/>
      <w:r w:rsidR="00030F5D" w:rsidRPr="007E1423">
        <w:rPr>
          <w:rFonts w:ascii="Calibri" w:hAnsi="Calibri" w:cs="Calibri"/>
          <w:sz w:val="22"/>
          <w:szCs w:val="22"/>
          <w:lang w:val="pl-PL"/>
        </w:rPr>
        <w:t>o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świadczam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(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y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)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, że w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okresie ostatnich </w:t>
      </w:r>
      <w:r w:rsidR="00747EEB" w:rsidRPr="007E1423">
        <w:rPr>
          <w:rFonts w:ascii="Calibri" w:hAnsi="Calibri" w:cs="Calibri"/>
          <w:sz w:val="22"/>
          <w:szCs w:val="22"/>
          <w:lang w:val="pl-PL"/>
        </w:rPr>
        <w:t>5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 lat przed upływem terminu składania ofert (a jeżeli okres działalności jest krótszy – w tym okresie) wykonaliśmy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/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wykonujemy, zgodnie z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warunkiem określonym w SWZ, następujące </w:t>
      </w:r>
      <w:r w:rsidR="00747EEB" w:rsidRPr="007E1423">
        <w:rPr>
          <w:rFonts w:ascii="Calibri" w:hAnsi="Calibri" w:cs="Calibri"/>
          <w:sz w:val="22"/>
          <w:szCs w:val="22"/>
          <w:lang w:val="pl-PL"/>
        </w:rPr>
        <w:t>roboty budowlane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13EE8EB6" w14:textId="77777777" w:rsidR="00747EEB" w:rsidRPr="00CB3106" w:rsidRDefault="00747EEB" w:rsidP="00747EEB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212A9CA9" w:rsidR="001D2DAB" w:rsidRPr="0081712A" w:rsidRDefault="00747EEB" w:rsidP="00747EEB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ze wskazaniem technologii wykonanej </w:t>
            </w:r>
            <w:r w:rsidR="00E4621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podbudowy, 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nawierzchni 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6995E014" w:rsidR="00282F11" w:rsidRDefault="00552A3C" w:rsidP="007E1423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747EEB">
        <w:rPr>
          <w:rFonts w:ascii="Calibri" w:hAnsi="Calibri" w:cs="Calibri"/>
        </w:rPr>
        <w:t>roboty budowlane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7E1423">
      <w:pPr>
        <w:keepNext/>
        <w:autoSpaceDE w:val="0"/>
        <w:autoSpaceDN w:val="0"/>
        <w:adjustRightInd w:val="0"/>
        <w:spacing w:before="72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44D4E6E8" w:rsidR="00E735C4" w:rsidRPr="007E1423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18"/>
          <w:szCs w:val="18"/>
        </w:rPr>
      </w:pPr>
      <w:r w:rsidRPr="007E1423">
        <w:rPr>
          <w:rFonts w:ascii="Calibri" w:hAnsi="Calibri" w:cs="Calibri"/>
          <w:i/>
          <w:iCs/>
          <w:sz w:val="18"/>
          <w:szCs w:val="18"/>
        </w:rPr>
        <w:t>Miejscowość, data, podpis (pieczęć) Wykonawcy</w:t>
      </w:r>
    </w:p>
    <w:sectPr w:rsidR="00E735C4" w:rsidRPr="007E1423" w:rsidSect="00EE7FC7">
      <w:headerReference w:type="default" r:id="rId8"/>
      <w:footerReference w:type="even" r:id="rId9"/>
      <w:pgSz w:w="16834" w:h="11909" w:orient="landscape" w:code="9"/>
      <w:pgMar w:top="1134" w:right="567" w:bottom="737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462D82A8" w:rsidR="00552A3C" w:rsidRPr="009A1B35" w:rsidRDefault="00552A3C" w:rsidP="007E1423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64A2D"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Formularz składany jest na wezwanie Zamawiającego.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że w okresie ostatnich 5 lat przed upływem terminu składania ofert, a jeżeli okres prowadzenia działalności jest krótszy – w tym okresie, </w:t>
      </w:r>
      <w:r w:rsidR="007E1423" w:rsidRPr="007E1423">
        <w:rPr>
          <w:rFonts w:asciiTheme="minorHAnsi" w:hAnsiTheme="minorHAnsi" w:cstheme="minorHAnsi"/>
          <w:i/>
          <w:iCs/>
          <w:sz w:val="18"/>
          <w:szCs w:val="18"/>
        </w:rPr>
        <w:t>wykonał należycie co najmniej jedno zamówienie o wartości brutto nie niższej niż</w:t>
      </w:r>
      <w:r w:rsidR="0034516A">
        <w:rPr>
          <w:rFonts w:asciiTheme="minorHAnsi" w:hAnsiTheme="minorHAnsi" w:cstheme="minorHAnsi"/>
          <w:i/>
          <w:iCs/>
          <w:sz w:val="18"/>
          <w:szCs w:val="18"/>
        </w:rPr>
        <w:t xml:space="preserve"> 3</w:t>
      </w:r>
      <w:r w:rsidR="007E1423" w:rsidRPr="007E1423">
        <w:rPr>
          <w:rFonts w:asciiTheme="minorHAnsi" w:hAnsiTheme="minorHAnsi" w:cstheme="minorHAnsi"/>
          <w:i/>
          <w:iCs/>
          <w:sz w:val="18"/>
          <w:szCs w:val="18"/>
        </w:rPr>
        <w:t>00</w:t>
      </w:r>
      <w:r w:rsidR="00EE7FC7">
        <w:rPr>
          <w:rFonts w:asciiTheme="minorHAnsi" w:hAnsiTheme="minorHAnsi" w:cstheme="minorHAnsi"/>
          <w:i/>
          <w:iCs/>
          <w:sz w:val="18"/>
          <w:szCs w:val="18"/>
        </w:rPr>
        <w:t> 000 </w:t>
      </w:r>
      <w:r w:rsidR="007E1423" w:rsidRPr="007E1423">
        <w:rPr>
          <w:rFonts w:asciiTheme="minorHAnsi" w:hAnsiTheme="minorHAnsi" w:cstheme="minorHAnsi"/>
          <w:i/>
          <w:iCs/>
          <w:sz w:val="18"/>
          <w:szCs w:val="18"/>
        </w:rPr>
        <w:t>zł związane z budową / przebudową / rozbudową / remontem drogi, w zakres których wchodziło wykonanie między innymi robót polegających na wykonaniu podbudowy z mieszanki MCE oraz ułożeniu nawierzchni z mieszanek mineralno-asfaltowych / betonu asfaltowego lub SMA,</w:t>
      </w:r>
      <w:r w:rsidR="0034516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7E1423" w:rsidRPr="007E1423">
        <w:rPr>
          <w:rFonts w:asciiTheme="minorHAnsi" w:hAnsiTheme="minorHAnsi" w:cstheme="minorHAnsi"/>
          <w:i/>
          <w:iCs/>
          <w:sz w:val="18"/>
          <w:szCs w:val="18"/>
        </w:rPr>
        <w:t>przy czym Zamawiający przez jedno zamówienie rozumie zadanie wykonane w ramach jednej umowy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0021CE3D" w14:textId="470F3C2A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roboty budowlane zostały wykonane należycie, przy czym dowodami, o których mowa, są referencje bądź inne dokumenty sporządzone przez podmiot, na rzecz którego roboty budowlane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3L72SZK9L3n7SFPLV5RrdVAx7GKPUN27OFVSoXtq9QyVYnzFRsK/17fhBTDUhXOq6u4J8m1knCMgB3r0nYzhQ==" w:salt="3M9sgP2AX5UnFSBvN0hmu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06D3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516A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93B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6C6B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0EA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423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1693A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21E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21F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E7FC7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B9EA-0821-435D-A352-DD1BDA78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1715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annas</cp:lastModifiedBy>
  <cp:revision>40</cp:revision>
  <cp:lastPrinted>2021-03-30T06:47:00Z</cp:lastPrinted>
  <dcterms:created xsi:type="dcterms:W3CDTF">2020-03-31T10:04:00Z</dcterms:created>
  <dcterms:modified xsi:type="dcterms:W3CDTF">2021-09-15T08:58:00Z</dcterms:modified>
</cp:coreProperties>
</file>