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5B1EE3CF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>ostępowaniu o zamówienie publiczne</w:t>
      </w:r>
      <w:r w:rsidR="00355A71" w:rsidRPr="008E78EC">
        <w:rPr>
          <w:rFonts w:ascii="Calibri" w:hAnsi="Calibri" w:cs="Calibri"/>
        </w:rPr>
        <w:t xml:space="preserve"> pn. </w:t>
      </w:r>
      <w:r w:rsidR="004C0DD1" w:rsidRPr="004C0DD1">
        <w:rPr>
          <w:rFonts w:ascii="Calibri" w:hAnsi="Calibri" w:cs="Calibri"/>
          <w:b/>
          <w:bCs/>
        </w:rPr>
        <w:t>„Remont drogi powiatowej nr 3555W Pakosław - Iłża”</w:t>
      </w:r>
      <w:r w:rsidR="004C0DD1" w:rsidRPr="004C0DD1">
        <w:rPr>
          <w:rFonts w:ascii="Calibri" w:hAnsi="Calibri" w:cs="Calibri"/>
        </w:rPr>
        <w:t>, znak PZD.I.252.1.20.2021,</w:t>
      </w:r>
      <w:r w:rsidR="00A0049D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2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 o</w:t>
      </w:r>
      <w:r w:rsidR="0086744F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wartości nie przekraczającej progów unijnych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 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2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35B3A968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86744F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87515">
        <w:rPr>
          <w:rFonts w:ascii="Calibri" w:hAnsi="Calibri" w:cs="Calibri"/>
        </w:rPr>
      </w:r>
      <w:r w:rsidR="00E8751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87515">
        <w:rPr>
          <w:rFonts w:ascii="Calibri" w:hAnsi="Calibri" w:cs="Calibri"/>
        </w:rPr>
      </w:r>
      <w:r w:rsidR="00E8751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87515">
        <w:rPr>
          <w:rFonts w:ascii="Calibri" w:hAnsi="Calibri" w:cs="Calibri"/>
        </w:rPr>
      </w:r>
      <w:r w:rsidR="00E8751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d7fjcDeg+hp1Z0pa77+9g4spVejLqlPkC3TMwE4flIkGh1MRl0JFmLDyZbiJtYF3ouin1ODjxC7zAGSrhCTA==" w:salt="o/VAlFHc6Q7YzNiJVoJMK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2379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37</cp:revision>
  <cp:lastPrinted>2021-03-29T13:52:00Z</cp:lastPrinted>
  <dcterms:created xsi:type="dcterms:W3CDTF">2020-03-31T10:02:00Z</dcterms:created>
  <dcterms:modified xsi:type="dcterms:W3CDTF">2021-09-15T08:55:00Z</dcterms:modified>
</cp:coreProperties>
</file>