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54984334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261C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Zakup traktora z osprzętem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B261CA">
        <w:rPr>
          <w:rFonts w:ascii="Calibri" w:hAnsi="Calibri" w:cs="Calibri"/>
          <w:sz w:val="24"/>
          <w:szCs w:val="24"/>
          <w:lang w:val="pl-PL"/>
        </w:rPr>
        <w:t>1</w:t>
      </w:r>
      <w:r w:rsidR="001B1EA6">
        <w:rPr>
          <w:rFonts w:ascii="Calibri" w:hAnsi="Calibri" w:cs="Calibri"/>
          <w:sz w:val="24"/>
          <w:szCs w:val="24"/>
          <w:lang w:val="pl-PL"/>
        </w:rPr>
        <w:t>9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B1EA6">
        <w:rPr>
          <w:rFonts w:ascii="Calibri" w:hAnsi="Calibri" w:cs="Calibri"/>
        </w:rPr>
      </w:r>
      <w:r w:rsidR="001B1EA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B1EA6">
        <w:rPr>
          <w:rFonts w:ascii="Calibri" w:hAnsi="Calibri" w:cs="Calibri"/>
        </w:rPr>
      </w:r>
      <w:r w:rsidR="001B1EA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B1EA6">
        <w:rPr>
          <w:rFonts w:ascii="Calibri" w:hAnsi="Calibri" w:cs="Calibri"/>
        </w:rPr>
      </w:r>
      <w:r w:rsidR="001B1EA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AD/dMz4c3WsZT3Wy8MhQf8vjXHORKGGXRhmdPbsJSN4jf4KmEzf2sbmFD7GMoLwhpQkwD2hs2nwc9lXucDAQ==" w:salt="LxicEieSzmHdlj81ff5s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42</cp:revision>
  <cp:lastPrinted>2021-07-13T10:18:00Z</cp:lastPrinted>
  <dcterms:created xsi:type="dcterms:W3CDTF">2020-03-31T10:02:00Z</dcterms:created>
  <dcterms:modified xsi:type="dcterms:W3CDTF">2021-09-09T06:04:00Z</dcterms:modified>
</cp:coreProperties>
</file>