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0808"/>
      </w:tblGrid>
      <w:tr w:rsidR="00282F11" w:rsidRPr="00030F5D" w14:paraId="0331EDB1" w14:textId="77777777" w:rsidTr="00552A3C"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E9C03" w14:textId="03DE52A3" w:rsidR="00282F11" w:rsidRPr="00282F11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82F11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10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E2443" w14:textId="0588480F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491165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USŁUG</w:t>
            </w:r>
            <w:r w:rsidR="00552A3C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</w:rPr>
              <w:footnoteReference w:id="1"/>
            </w:r>
          </w:p>
        </w:tc>
      </w:tr>
      <w:tr w:rsidR="00282F11" w:rsidRPr="00030F5D" w14:paraId="1AEB6424" w14:textId="77777777" w:rsidTr="00552A3C">
        <w:trPr>
          <w:cantSplit/>
          <w:trHeight w:val="851"/>
        </w:trPr>
        <w:tc>
          <w:tcPr>
            <w:tcW w:w="5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FCF65" w14:textId="4C6BF304" w:rsidR="00282F11" w:rsidRPr="00030F5D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......................................................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30A8" w14:textId="77777777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</w:pPr>
          </w:p>
        </w:tc>
      </w:tr>
    </w:tbl>
    <w:p w14:paraId="66D2328A" w14:textId="56A3E7A2" w:rsidR="001D2DAB" w:rsidRPr="00282F11" w:rsidRDefault="003F367A" w:rsidP="002B68CA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1" w:name="_Hlk33525001"/>
      <w:r>
        <w:rPr>
          <w:rFonts w:ascii="Calibri" w:hAnsi="Calibri" w:cs="Calibri"/>
          <w:sz w:val="24"/>
          <w:szCs w:val="24"/>
          <w:lang w:val="pl-PL"/>
        </w:rPr>
        <w:t xml:space="preserve">W związku ze złożeniem 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ofert</w:t>
      </w:r>
      <w:r>
        <w:rPr>
          <w:rFonts w:ascii="Calibri" w:hAnsi="Calibri" w:cs="Calibri"/>
          <w:sz w:val="24"/>
          <w:szCs w:val="24"/>
          <w:lang w:val="pl-PL"/>
        </w:rPr>
        <w:t>y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 xml:space="preserve"> w postępowaniu o zamówienie publiczne pn. </w:t>
      </w:r>
      <w:r w:rsidR="00D46DC5" w:rsidRPr="00D46DC5">
        <w:rPr>
          <w:rFonts w:ascii="Calibri" w:hAnsi="Calibri" w:cs="Calibri"/>
          <w:b/>
          <w:bCs/>
          <w:sz w:val="24"/>
          <w:szCs w:val="24"/>
          <w:lang w:val="pl-PL"/>
        </w:rPr>
        <w:t>„Zimowe utrzymanie dróg powiatowych na terenie powiatu radomskiego w</w:t>
      </w:r>
      <w:r w:rsidR="00D46DC5">
        <w:rPr>
          <w:rFonts w:ascii="Calibri" w:hAnsi="Calibri" w:cs="Calibri"/>
          <w:b/>
          <w:bCs/>
          <w:sz w:val="24"/>
          <w:szCs w:val="24"/>
          <w:lang w:val="pl-PL"/>
        </w:rPr>
        <w:t> </w:t>
      </w:r>
      <w:r w:rsidR="00D46DC5" w:rsidRPr="00D46DC5">
        <w:rPr>
          <w:rFonts w:ascii="Calibri" w:hAnsi="Calibri" w:cs="Calibri"/>
          <w:b/>
          <w:bCs/>
          <w:sz w:val="24"/>
          <w:szCs w:val="24"/>
          <w:lang w:val="pl-PL"/>
        </w:rPr>
        <w:t>sezonie zimowym 2021/2022”</w:t>
      </w:r>
      <w:r w:rsidR="00D46DC5" w:rsidRPr="00AC42DA">
        <w:rPr>
          <w:rFonts w:ascii="Calibri" w:hAnsi="Calibri" w:cs="Calibri"/>
          <w:sz w:val="24"/>
          <w:szCs w:val="24"/>
          <w:lang w:val="pl-PL"/>
        </w:rPr>
        <w:t>,</w:t>
      </w:r>
      <w:r w:rsidR="00D46DC5" w:rsidRPr="00D46DC5">
        <w:rPr>
          <w:rFonts w:ascii="Calibri" w:hAnsi="Calibri" w:cs="Calibri"/>
          <w:sz w:val="24"/>
          <w:szCs w:val="24"/>
          <w:lang w:val="pl-PL"/>
        </w:rPr>
        <w:t xml:space="preserve"> znak PZD.I.252.1.17.2021</w:t>
      </w:r>
      <w:r w:rsidR="00AC42DA">
        <w:rPr>
          <w:rFonts w:ascii="Calibri" w:hAnsi="Calibri" w:cs="Calibri"/>
          <w:sz w:val="24"/>
          <w:szCs w:val="24"/>
          <w:lang w:val="pl-PL"/>
        </w:rPr>
        <w:t>,</w:t>
      </w:r>
      <w:r w:rsidR="00D46DC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prowadzonym w trybie podstawowym bez negocjacji</w:t>
      </w:r>
      <w:r w:rsidR="00164A2D">
        <w:rPr>
          <w:rFonts w:ascii="Calibri" w:hAnsi="Calibri" w:cs="Calibri"/>
          <w:sz w:val="24"/>
          <w:szCs w:val="24"/>
          <w:lang w:val="pl-PL"/>
        </w:rPr>
        <w:t>,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 xml:space="preserve"> o wartości nie przekraczającej progów unijnych, o</w:t>
      </w:r>
      <w:r w:rsidR="006540E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 xml:space="preserve">jakim mowa </w:t>
      </w:r>
      <w:r w:rsidR="00164A2D">
        <w:rPr>
          <w:rFonts w:ascii="Calibri" w:hAnsi="Calibri" w:cs="Calibri"/>
          <w:sz w:val="24"/>
          <w:szCs w:val="24"/>
          <w:lang w:val="pl-PL"/>
        </w:rPr>
        <w:t>w</w:t>
      </w:r>
      <w:r w:rsidR="00AC42D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art.</w:t>
      </w:r>
      <w:r w:rsidR="00164A2D">
        <w:rPr>
          <w:rFonts w:ascii="Calibri" w:hAnsi="Calibri" w:cs="Calibri"/>
          <w:sz w:val="24"/>
          <w:szCs w:val="24"/>
          <w:lang w:val="pl-PL"/>
        </w:rPr>
        <w:t> 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275 pkt</w:t>
      </w:r>
      <w:r w:rsidR="00164A2D">
        <w:rPr>
          <w:rFonts w:ascii="Calibri" w:hAnsi="Calibri" w:cs="Calibri"/>
          <w:sz w:val="24"/>
          <w:szCs w:val="24"/>
          <w:lang w:val="pl-PL"/>
        </w:rPr>
        <w:t> 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1 ustawy z</w:t>
      </w:r>
      <w:r w:rsidR="00282F1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dnia 11 września 2019</w:t>
      </w:r>
      <w:r w:rsidR="00164A2D">
        <w:rPr>
          <w:rFonts w:ascii="Calibri" w:hAnsi="Calibri" w:cs="Calibri"/>
          <w:sz w:val="24"/>
          <w:szCs w:val="24"/>
          <w:lang w:val="pl-PL"/>
        </w:rPr>
        <w:t> 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r. Prawo zamówień publicznych (</w:t>
      </w:r>
      <w:r w:rsidR="00AC42DA">
        <w:rPr>
          <w:rFonts w:ascii="Calibri" w:hAnsi="Calibri" w:cs="Calibri"/>
          <w:sz w:val="24"/>
          <w:szCs w:val="24"/>
          <w:lang w:val="pl-PL"/>
        </w:rPr>
        <w:t xml:space="preserve">tekst jedn. 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Dz. U. z 20</w:t>
      </w:r>
      <w:r w:rsidR="00497B46">
        <w:rPr>
          <w:rFonts w:ascii="Calibri" w:hAnsi="Calibri" w:cs="Calibri"/>
          <w:sz w:val="24"/>
          <w:szCs w:val="24"/>
          <w:lang w:val="pl-PL"/>
        </w:rPr>
        <w:t>21</w:t>
      </w:r>
      <w:r w:rsidR="00164A2D">
        <w:rPr>
          <w:rFonts w:ascii="Calibri" w:hAnsi="Calibri" w:cs="Calibri"/>
          <w:sz w:val="24"/>
          <w:szCs w:val="24"/>
          <w:lang w:val="pl-PL"/>
        </w:rPr>
        <w:t> 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 xml:space="preserve">r. poz. </w:t>
      </w:r>
      <w:r w:rsidR="00497B46">
        <w:rPr>
          <w:rFonts w:ascii="Calibri" w:hAnsi="Calibri" w:cs="Calibri"/>
          <w:sz w:val="24"/>
          <w:szCs w:val="24"/>
          <w:lang w:val="pl-PL"/>
        </w:rPr>
        <w:t>1129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 xml:space="preserve">), </w:t>
      </w:r>
      <w:bookmarkEnd w:id="1"/>
      <w:r w:rsidR="00030F5D" w:rsidRPr="00282F11">
        <w:rPr>
          <w:rFonts w:ascii="Calibri" w:hAnsi="Calibri" w:cs="Calibri"/>
          <w:sz w:val="24"/>
          <w:szCs w:val="24"/>
          <w:lang w:val="pl-PL"/>
        </w:rPr>
        <w:t>o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świadczam</w:t>
      </w:r>
      <w:r w:rsidR="00756D29" w:rsidRPr="00282F11">
        <w:rPr>
          <w:rFonts w:ascii="Calibri" w:hAnsi="Calibri" w:cs="Calibri"/>
          <w:sz w:val="24"/>
          <w:szCs w:val="24"/>
          <w:lang w:val="pl-PL"/>
        </w:rPr>
        <w:t>(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y</w:t>
      </w:r>
      <w:r w:rsidR="00756D29" w:rsidRPr="00282F11">
        <w:rPr>
          <w:rFonts w:ascii="Calibri" w:hAnsi="Calibri" w:cs="Calibri"/>
          <w:sz w:val="24"/>
          <w:szCs w:val="24"/>
          <w:lang w:val="pl-PL"/>
        </w:rPr>
        <w:t>)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, że w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 xml:space="preserve">okresie ostatnich </w:t>
      </w:r>
      <w:r w:rsidR="00F006C7">
        <w:rPr>
          <w:rFonts w:ascii="Calibri" w:hAnsi="Calibri" w:cs="Calibri"/>
          <w:sz w:val="24"/>
          <w:szCs w:val="24"/>
          <w:lang w:val="pl-PL"/>
        </w:rPr>
        <w:t>3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 xml:space="preserve"> lat przed upływem terminu składania ofert (a jeżeli okres działalności jest krótszy – w tym okresie) wykonaliśmy</w:t>
      </w:r>
      <w:r w:rsidR="00AE363E" w:rsidRPr="00282F1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/</w:t>
      </w:r>
      <w:r w:rsidR="00AE363E" w:rsidRPr="00282F1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wykonujemy, zgodnie z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 xml:space="preserve">warunkiem określonym w SWZ, następujące </w:t>
      </w:r>
      <w:r w:rsidR="00F006C7">
        <w:rPr>
          <w:rFonts w:ascii="Calibri" w:hAnsi="Calibri" w:cs="Calibri"/>
          <w:sz w:val="24"/>
          <w:szCs w:val="24"/>
          <w:lang w:val="pl-PL"/>
        </w:rPr>
        <w:t>usługi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: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798"/>
        <w:gridCol w:w="3022"/>
        <w:gridCol w:w="4675"/>
        <w:gridCol w:w="1879"/>
        <w:gridCol w:w="1599"/>
        <w:gridCol w:w="1359"/>
      </w:tblGrid>
      <w:tr w:rsidR="00030F5D" w:rsidRPr="00030F5D" w14:paraId="6C3354C8" w14:textId="77777777" w:rsidTr="00335E76">
        <w:trPr>
          <w:cantSplit/>
          <w:tblHeader/>
        </w:trPr>
        <w:tc>
          <w:tcPr>
            <w:tcW w:w="195" w:type="pct"/>
            <w:vMerge w:val="restart"/>
            <w:shd w:val="clear" w:color="auto" w:fill="D9D9D9" w:themeFill="background1" w:themeFillShade="D9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77" w:type="pct"/>
            <w:vMerge w:val="restart"/>
            <w:shd w:val="clear" w:color="auto" w:fill="D9D9D9" w:themeFill="background1" w:themeFillShade="D9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01" w:type="pct"/>
            <w:gridSpan w:val="3"/>
            <w:shd w:val="clear" w:color="auto" w:fill="D9D9D9" w:themeFill="background1" w:themeFillShade="D9"/>
            <w:vAlign w:val="center"/>
          </w:tcPr>
          <w:p w14:paraId="424F1F2C" w14:textId="1E643EB6" w:rsidR="00030F5D" w:rsidRPr="00EA4F61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4F61">
              <w:rPr>
                <w:rFonts w:ascii="Calibri" w:hAnsi="Calibri" w:cs="Calibri"/>
                <w:sz w:val="22"/>
                <w:szCs w:val="22"/>
              </w:rPr>
              <w:t>Informacje potwierdzające spełnienie warunku</w:t>
            </w:r>
          </w:p>
        </w:tc>
        <w:tc>
          <w:tcPr>
            <w:tcW w:w="927" w:type="pct"/>
            <w:gridSpan w:val="2"/>
            <w:shd w:val="clear" w:color="auto" w:fill="D9D9D9" w:themeFill="background1" w:themeFillShade="D9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2A2A5F" w:rsidRPr="00030F5D" w14:paraId="0C66E2A9" w14:textId="77777777" w:rsidTr="00335E76">
        <w:trPr>
          <w:cantSplit/>
          <w:tblHeader/>
        </w:trPr>
        <w:tc>
          <w:tcPr>
            <w:tcW w:w="195" w:type="pct"/>
            <w:vMerge/>
            <w:shd w:val="clear" w:color="auto" w:fill="D9D9D9" w:themeFill="background1" w:themeFillShade="D9"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pct"/>
            <w:vMerge/>
            <w:shd w:val="clear" w:color="auto" w:fill="D9D9D9" w:themeFill="background1" w:themeFillShade="D9"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799670EB" w14:textId="71BCD7A2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 xml:space="preserve">Nazwa i adres </w:t>
            </w:r>
            <w:r w:rsidR="00282F11">
              <w:rPr>
                <w:rFonts w:ascii="Calibri" w:hAnsi="Calibri" w:cs="Calibri"/>
                <w:sz w:val="20"/>
                <w:szCs w:val="20"/>
              </w:rPr>
              <w:t>podmiotu na rzecz którego usługi zostały wykonane</w:t>
            </w:r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14:paraId="13EE8EB6" w14:textId="77777777" w:rsidR="00747EEB" w:rsidRPr="00CB3106" w:rsidRDefault="00747EEB" w:rsidP="00747EEB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Przedmiot zamówienia</w:t>
            </w:r>
          </w:p>
          <w:p w14:paraId="3ABE8E3D" w14:textId="5C27C80E" w:rsidR="001D2DAB" w:rsidRPr="0081712A" w:rsidRDefault="00747EEB" w:rsidP="00747EEB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>z</w:t>
            </w:r>
            <w:r w:rsidR="00F006C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określeniem zakresu i miejsca wykonanych prac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076AE3" w14:textId="731FF470" w:rsidR="00282F11" w:rsidRDefault="00552A3C" w:rsidP="00552A3C">
      <w:pPr>
        <w:keepNext/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Wraz z </w:t>
      </w:r>
      <w:r w:rsidR="003F367A">
        <w:rPr>
          <w:rFonts w:ascii="Calibri" w:hAnsi="Calibri" w:cs="Calibri"/>
        </w:rPr>
        <w:t>niniejszym wykazem</w:t>
      </w:r>
      <w:r>
        <w:rPr>
          <w:rFonts w:ascii="Calibri" w:hAnsi="Calibri" w:cs="Calibri"/>
        </w:rPr>
        <w:t xml:space="preserve"> składamy dowody potwierdzające, że wymienione w wykazie </w:t>
      </w:r>
      <w:r w:rsidR="00F006C7">
        <w:rPr>
          <w:rFonts w:ascii="Calibri" w:hAnsi="Calibri" w:cs="Calibri"/>
        </w:rPr>
        <w:t>usługi</w:t>
      </w:r>
      <w:r>
        <w:rPr>
          <w:rFonts w:ascii="Calibri" w:hAnsi="Calibri" w:cs="Calibri"/>
        </w:rPr>
        <w:t xml:space="preserve"> zostały wykonane lub są wykonywane należycie. </w:t>
      </w:r>
      <w:r>
        <w:rPr>
          <w:rStyle w:val="Odwoanieprzypisudolnego"/>
          <w:rFonts w:ascii="Calibri" w:hAnsi="Calibri" w:cs="Calibri"/>
        </w:rPr>
        <w:footnoteReference w:id="2"/>
      </w:r>
    </w:p>
    <w:p w14:paraId="69D42423" w14:textId="374FCA0F" w:rsidR="00282F11" w:rsidRPr="00161FF6" w:rsidRDefault="00282F11" w:rsidP="00552A3C">
      <w:pPr>
        <w:keepNext/>
        <w:autoSpaceDE w:val="0"/>
        <w:autoSpaceDN w:val="0"/>
        <w:adjustRightInd w:val="0"/>
        <w:spacing w:before="840"/>
        <w:ind w:left="907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8E94B1" w14:textId="160258E1" w:rsidR="00E735C4" w:rsidRPr="00282F11" w:rsidRDefault="00282F11" w:rsidP="00552A3C">
      <w:pPr>
        <w:autoSpaceDE w:val="0"/>
        <w:autoSpaceDN w:val="0"/>
        <w:adjustRightInd w:val="0"/>
        <w:ind w:left="9072" w:right="143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E735C4" w:rsidRPr="00282F11" w:rsidSect="00282F11">
      <w:headerReference w:type="default" r:id="rId8"/>
      <w:footerReference w:type="even" r:id="rId9"/>
      <w:pgSz w:w="16834" w:h="11909" w:orient="landscape"/>
      <w:pgMar w:top="1276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7714C88E" w14:textId="5A38A054" w:rsidR="00552A3C" w:rsidRPr="009A1B35" w:rsidRDefault="00552A3C" w:rsidP="00282F11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</w:rPr>
        <w:footnoteRef/>
      </w:r>
      <w:r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164A2D"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Formularz składany jest na wezwanie Zamawiającego.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winien wykazać,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że </w:t>
      </w:r>
      <w:r w:rsidR="00F006C7" w:rsidRPr="00F006C7">
        <w:rPr>
          <w:rFonts w:asciiTheme="minorHAnsi" w:hAnsiTheme="minorHAnsi" w:cstheme="minorHAnsi"/>
          <w:i/>
          <w:iCs/>
          <w:sz w:val="18"/>
          <w:szCs w:val="18"/>
        </w:rPr>
        <w:t xml:space="preserve">w okresie ostatnich 3 lat przed upływem terminu składania ofert, a jeżeli okres prowadzenia działalności jest krótszy – w tym okresie, wykonał należycie co najmniej </w:t>
      </w:r>
      <w:bookmarkStart w:id="0" w:name="_Hlk81571413"/>
      <w:r w:rsidR="00AA2969" w:rsidRPr="00AA2969">
        <w:rPr>
          <w:rFonts w:asciiTheme="minorHAnsi" w:hAnsiTheme="minorHAnsi" w:cstheme="minorHAnsi"/>
          <w:i/>
          <w:iCs/>
          <w:sz w:val="18"/>
          <w:szCs w:val="18"/>
        </w:rPr>
        <w:t xml:space="preserve"> jedną usługę polegającą na zimowym utrzymaniu dróg w okresie jednego sezonu zimowego lub jednego roku budżetowego o wartości nie mniejszej niż 150 000 zł,</w:t>
      </w:r>
    </w:p>
    <w:bookmarkEnd w:id="0"/>
  </w:footnote>
  <w:footnote w:id="2">
    <w:p w14:paraId="0021CE3D" w14:textId="5DE7D4E3" w:rsidR="00552A3C" w:rsidRPr="00552A3C" w:rsidRDefault="00552A3C" w:rsidP="00552A3C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  <w:rFonts w:asciiTheme="minorHAnsi" w:hAnsiTheme="minorHAnsi" w:cstheme="minorHAnsi"/>
        </w:rPr>
        <w:footnoteRef/>
      </w:r>
      <w:r w:rsidRPr="009A1B35">
        <w:rPr>
          <w:rFonts w:asciiTheme="minorHAnsi" w:hAnsiTheme="minorHAnsi" w:cstheme="minorHAnsi"/>
        </w:rPr>
        <w:t xml:space="preserve">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zobowiązany jest złożyć wraz z </w:t>
      </w:r>
      <w:r w:rsidR="003F367A" w:rsidRPr="009A1B35">
        <w:rPr>
          <w:rFonts w:asciiTheme="minorHAnsi" w:hAnsiTheme="minorHAnsi" w:cstheme="minorHAnsi"/>
          <w:i/>
          <w:iCs/>
          <w:sz w:val="18"/>
          <w:szCs w:val="18"/>
        </w:rPr>
        <w:t>wykazem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dowody określające,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czy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wymienione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491165">
        <w:rPr>
          <w:rFonts w:asciiTheme="minorHAnsi" w:hAnsiTheme="minorHAnsi" w:cstheme="minorHAnsi"/>
          <w:i/>
          <w:iCs/>
          <w:sz w:val="18"/>
          <w:szCs w:val="18"/>
        </w:rPr>
        <w:t>usługi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zostały wykonane należycie, przy czym dowodami, o których mowa, są referencje bądź inne dokumenty sporządzone przez podmiot, na rzecz którego </w:t>
      </w:r>
      <w:r w:rsidR="00491165">
        <w:rPr>
          <w:rFonts w:asciiTheme="minorHAnsi" w:hAnsiTheme="minorHAnsi" w:cstheme="minorHAnsi"/>
          <w:i/>
          <w:iCs/>
          <w:sz w:val="18"/>
          <w:szCs w:val="18"/>
        </w:rPr>
        <w:t>usługi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zostały wykonane, a jeżeli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>ykonawca z przyczyn niezależnych od niego nie jest w stanie uzyskać tych dokumentów – inne odpowiednie dokumenty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29F4" w14:textId="7A4092FF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282F1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030F5D">
      <w:rPr>
        <w:rFonts w:ascii="Calibri" w:hAnsi="Calibri" w:cs="Calibri"/>
        <w:b/>
        <w:bCs/>
        <w:sz w:val="22"/>
        <w:szCs w:val="22"/>
        <w:lang w:val="pl-PL"/>
      </w:rPr>
      <w:t>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6643E4F"/>
    <w:multiLevelType w:val="hybridMultilevel"/>
    <w:tmpl w:val="518018E6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7"/>
  </w:num>
  <w:num w:numId="5">
    <w:abstractNumId w:val="29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2"/>
  </w:num>
  <w:num w:numId="15">
    <w:abstractNumId w:val="37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0"/>
  </w:num>
  <w:num w:numId="29">
    <w:abstractNumId w:val="14"/>
  </w:num>
  <w:num w:numId="30">
    <w:abstractNumId w:val="25"/>
  </w:num>
  <w:num w:numId="31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Cl902Ob5x76hOXU2xGyFr8xDRaxupuS6G8ZKV1rH4W4OPBwZil0Yu9eLB9/ATvtwWwP1nf9Nm9KjwOsBsnx8A==" w:salt="OSW6aNd5U695UjtCV6Tun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4A2D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594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2F11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2A5F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68CA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5E76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67A"/>
    <w:rsid w:val="003F3B01"/>
    <w:rsid w:val="003F3C29"/>
    <w:rsid w:val="003F3CFF"/>
    <w:rsid w:val="003F5457"/>
    <w:rsid w:val="003F6851"/>
    <w:rsid w:val="003F6C6B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00B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65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B46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2A3C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0EA"/>
    <w:rsid w:val="006553BD"/>
    <w:rsid w:val="006563D1"/>
    <w:rsid w:val="006566E4"/>
    <w:rsid w:val="00656A43"/>
    <w:rsid w:val="006570F7"/>
    <w:rsid w:val="00660816"/>
    <w:rsid w:val="006613BB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47EEB"/>
    <w:rsid w:val="00751074"/>
    <w:rsid w:val="007515BC"/>
    <w:rsid w:val="00751AAB"/>
    <w:rsid w:val="007543D6"/>
    <w:rsid w:val="00754ECF"/>
    <w:rsid w:val="00755C0B"/>
    <w:rsid w:val="007563B4"/>
    <w:rsid w:val="00756D29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520"/>
    <w:rsid w:val="007F0C1F"/>
    <w:rsid w:val="007F0C33"/>
    <w:rsid w:val="007F0FD9"/>
    <w:rsid w:val="007F1371"/>
    <w:rsid w:val="007F16A2"/>
    <w:rsid w:val="007F2F6D"/>
    <w:rsid w:val="007F7608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07FF6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162D6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B35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969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2DA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363E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5D9C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60E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C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6DC5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97D1D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41F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21F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4F61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6C7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5924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B9EA-0821-435D-A352-DD1BDA78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1763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39</cp:revision>
  <cp:lastPrinted>2021-03-30T06:47:00Z</cp:lastPrinted>
  <dcterms:created xsi:type="dcterms:W3CDTF">2020-03-31T10:04:00Z</dcterms:created>
  <dcterms:modified xsi:type="dcterms:W3CDTF">2021-09-08T13:12:00Z</dcterms:modified>
</cp:coreProperties>
</file>