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A3B8F1B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1763FB" w:rsidRPr="001763FB">
        <w:rPr>
          <w:rFonts w:ascii="Calibri" w:hAnsi="Calibri" w:cs="Calibri"/>
          <w:b/>
          <w:bCs/>
          <w:sz w:val="24"/>
          <w:szCs w:val="24"/>
        </w:rPr>
        <w:t>„Zimowe utrzymanie dróg powiatowych na terenie powiatu radomskiego w sezonie zimowym 2021/2022”,</w:t>
      </w:r>
      <w:r w:rsidR="001763FB" w:rsidRPr="001763FB">
        <w:rPr>
          <w:rFonts w:ascii="Calibri" w:hAnsi="Calibri" w:cs="Calibri"/>
          <w:sz w:val="24"/>
          <w:szCs w:val="24"/>
        </w:rPr>
        <w:t xml:space="preserve"> znak PZD.I.252.1.17.2021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</w:t>
      </w:r>
      <w:r w:rsidR="00300FC9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45636F" w:rsidRPr="0045636F">
        <w:rPr>
          <w:rFonts w:ascii="Calibri" w:hAnsi="Calibri" w:cs="Calibri"/>
          <w:sz w:val="24"/>
          <w:szCs w:val="24"/>
        </w:rPr>
        <w:t>Dz. U. z 20</w:t>
      </w:r>
      <w:r w:rsidR="007746F9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7746F9">
        <w:rPr>
          <w:rFonts w:ascii="Calibri" w:hAnsi="Calibri" w:cs="Calibri"/>
          <w:sz w:val="24"/>
          <w:szCs w:val="24"/>
          <w:lang w:val="pl-PL"/>
        </w:rPr>
        <w:t>1129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300FC9">
      <w:headerReference w:type="default" r:id="rId8"/>
      <w:footerReference w:type="even" r:id="rId9"/>
      <w:pgSz w:w="11909" w:h="16834" w:code="9"/>
      <w:pgMar w:top="425" w:right="851" w:bottom="851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154EF78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="000344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88wzNSoCrJfRNngBDWj1ZeXhDoA6WshNwDJbTgnErVzV49yip54mF+jr3g2FB0LZNXAZsklqGtWw7iK12lVrw==" w:salt="Tv4MPUm6xPsdnCBA7iaM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3F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0FC9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46F9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5AD1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2021-03-30T06:43:00Z</cp:lastPrinted>
  <dcterms:created xsi:type="dcterms:W3CDTF">2020-04-02T05:56:00Z</dcterms:created>
  <dcterms:modified xsi:type="dcterms:W3CDTF">2021-09-08T13:10:00Z</dcterms:modified>
</cp:coreProperties>
</file>