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5766DCF3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225A39" w:rsidRPr="00225A3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„Zimowe utrzymanie dróg powiatowych na terenie powiatu radomskiego w sezonie zimowym 2021/2022”, </w:t>
      </w:r>
      <w:r w:rsidR="00225A39" w:rsidRPr="00225A39">
        <w:rPr>
          <w:rFonts w:asciiTheme="minorHAnsi" w:hAnsiTheme="minorHAnsi" w:cstheme="minorHAnsi"/>
          <w:snapToGrid w:val="0"/>
          <w:sz w:val="24"/>
          <w:szCs w:val="24"/>
        </w:rPr>
        <w:t>znak PZD.I.252.1.17.2021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2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AA5CB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F5D6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</w:t>
      </w:r>
      <w:r w:rsidR="00002872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002872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2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C13DB02" w14:textId="3FF3478A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3F5D68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F5D68">
        <w:rPr>
          <w:rFonts w:ascii="Calibri" w:hAnsi="Calibri" w:cs="Calibri"/>
        </w:rPr>
      </w:r>
      <w:r w:rsidR="003F5D6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F5D68">
        <w:rPr>
          <w:rFonts w:ascii="Calibri" w:hAnsi="Calibri" w:cs="Calibri"/>
        </w:rPr>
      </w:r>
      <w:r w:rsidR="003F5D6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F5D68">
        <w:rPr>
          <w:rFonts w:ascii="Calibri" w:hAnsi="Calibri" w:cs="Calibri"/>
        </w:rPr>
      </w:r>
      <w:r w:rsidR="003F5D6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U8WP3iwNhRCNQwN1hKKWJIVnzYE+gUaXX565frqrQlJ8ZCuRMfCOkQXQXujfJ07jM7n9Mdbu2+YGI30iAi/Q==" w:salt="fCffFRJMlTdi9KM+qUdt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2872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A39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5D68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CB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35</cp:revision>
  <cp:lastPrinted>2021-03-29T13:52:00Z</cp:lastPrinted>
  <dcterms:created xsi:type="dcterms:W3CDTF">2020-03-31T10:02:00Z</dcterms:created>
  <dcterms:modified xsi:type="dcterms:W3CDTF">2021-09-08T13:09:00Z</dcterms:modified>
</cp:coreProperties>
</file>