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25017162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0219B1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Zimowe</w:t>
      </w:r>
      <w:r w:rsidR="000219B1" w:rsidRPr="000219B1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utrzymani</w:t>
      </w:r>
      <w:r w:rsidR="000219B1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e</w:t>
      </w:r>
      <w:r w:rsidR="000219B1" w:rsidRPr="000219B1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dróg powiatowych na terenie powiatu radomskiego w sezonie zimowym 2021/2022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0219B1">
        <w:rPr>
          <w:rFonts w:ascii="Calibri" w:hAnsi="Calibri" w:cs="Calibri"/>
          <w:sz w:val="24"/>
          <w:szCs w:val="24"/>
          <w:lang w:val="pl-PL"/>
        </w:rPr>
        <w:t>17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633F4B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B54988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Dz. U. z 20</w:t>
      </w:r>
      <w:r w:rsidR="00A45649">
        <w:rPr>
          <w:rFonts w:ascii="Calibri" w:hAnsi="Calibri" w:cs="Calibri"/>
          <w:sz w:val="24"/>
          <w:szCs w:val="24"/>
          <w:lang w:val="pl-PL"/>
        </w:rPr>
        <w:t>21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A45649">
        <w:rPr>
          <w:rFonts w:ascii="Calibri" w:hAnsi="Calibri" w:cs="Calibri"/>
          <w:sz w:val="24"/>
          <w:szCs w:val="24"/>
          <w:lang w:val="pl-PL"/>
        </w:rPr>
        <w:t>1129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5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77513">
        <w:rPr>
          <w:rFonts w:ascii="Calibri" w:hAnsi="Calibri" w:cs="Calibri"/>
        </w:rPr>
      </w:r>
      <w:r w:rsidR="00477513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77513">
        <w:rPr>
          <w:rFonts w:ascii="Calibri" w:hAnsi="Calibri" w:cs="Calibri"/>
        </w:rPr>
      </w:r>
      <w:r w:rsidR="00477513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77513">
        <w:rPr>
          <w:rFonts w:ascii="Calibri" w:hAnsi="Calibri" w:cs="Calibri"/>
        </w:rPr>
      </w:r>
      <w:r w:rsidR="00477513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4F4545E6" w14:textId="4693C6A1" w:rsidR="00E85382" w:rsidRPr="008A0AFF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5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WqoOF9MM8FCK4Cd1Yih84sVoeCcWPi2kQ6tEU2D4vPG88FFRlQnVJ/KVBglvsNaDVT/GEgV3nmZxWD91xGHw==" w:salt="GMrFD8zynf6TevgWt9ou/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9B1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513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3F4B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649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4988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2CCF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3389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42</cp:revision>
  <cp:lastPrinted>2021-03-29T13:15:00Z</cp:lastPrinted>
  <dcterms:created xsi:type="dcterms:W3CDTF">2020-03-31T10:02:00Z</dcterms:created>
  <dcterms:modified xsi:type="dcterms:W3CDTF">2021-09-08T13:08:00Z</dcterms:modified>
</cp:coreProperties>
</file>