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78FC" w14:textId="13B0AC3C" w:rsidR="009B611F" w:rsidRPr="009B611F" w:rsidRDefault="009B611F" w:rsidP="007641F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spacing w:val="40"/>
          <w:sz w:val="44"/>
          <w:szCs w:val="44"/>
        </w:rPr>
      </w:pPr>
      <w:r w:rsidRPr="009B611F">
        <w:rPr>
          <w:rFonts w:ascii="Calibri" w:hAnsi="Calibri" w:cs="Calibri"/>
          <w:b/>
          <w:spacing w:val="40"/>
          <w:sz w:val="44"/>
          <w:szCs w:val="44"/>
        </w:rPr>
        <w:t>OFERTA</w:t>
      </w:r>
    </w:p>
    <w:p w14:paraId="0D12D7F8" w14:textId="1B1A3037" w:rsidR="000335C4" w:rsidRPr="000335C4" w:rsidRDefault="000335C4" w:rsidP="00C44245">
      <w:pPr>
        <w:autoSpaceDE w:val="0"/>
        <w:autoSpaceDN w:val="0"/>
        <w:adjustRightInd w:val="0"/>
        <w:spacing w:before="24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DB7302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06B5BDEB" w14:textId="5BAE248D" w:rsidR="009E308E" w:rsidRPr="00BA6DE4" w:rsidRDefault="009E308E" w:rsidP="00BA6DE4">
      <w:pPr>
        <w:tabs>
          <w:tab w:val="left" w:pos="426"/>
        </w:tabs>
        <w:suppressAutoHyphens/>
        <w:spacing w:before="120" w:after="60"/>
        <w:jc w:val="both"/>
        <w:rPr>
          <w:rFonts w:ascii="Calibri" w:hAnsi="Calibri" w:cs="Calibri"/>
          <w:i/>
          <w:iCs/>
          <w:snapToGrid w:val="0"/>
          <w:spacing w:val="-2"/>
          <w:sz w:val="22"/>
          <w:szCs w:val="22"/>
        </w:rPr>
      </w:pPr>
      <w:r w:rsidRPr="00BA6DE4">
        <w:rPr>
          <w:rFonts w:ascii="Calibri" w:hAnsi="Calibri" w:cs="Calibri"/>
          <w:i/>
          <w:iCs/>
          <w:snapToGrid w:val="0"/>
          <w:spacing w:val="-2"/>
          <w:sz w:val="22"/>
          <w:szCs w:val="22"/>
        </w:rPr>
        <w:t>Dane Wykonawcy(ów):</w:t>
      </w:r>
    </w:p>
    <w:p w14:paraId="3980262B" w14:textId="77777777" w:rsidR="009E308E" w:rsidRPr="002555D7" w:rsidRDefault="009E308E" w:rsidP="009E308E">
      <w:pPr>
        <w:keepNext/>
        <w:suppressAutoHyphens/>
        <w:spacing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044510EC" w14:textId="77777777" w:rsidR="009E308E" w:rsidRPr="00A62D19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(nazwa (firma)</w:t>
      </w:r>
      <w:r>
        <w:rPr>
          <w:rFonts w:ascii="Calibri" w:hAnsi="Calibri" w:cs="Calibri"/>
          <w:i/>
          <w:snapToGrid w:val="0"/>
          <w:sz w:val="18"/>
          <w:szCs w:val="18"/>
        </w:rPr>
        <w:t>, NIP, REGON,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dokładny adres Wykonawcy/Wykonawców)</w:t>
      </w:r>
    </w:p>
    <w:p w14:paraId="68A6E448" w14:textId="77777777" w:rsidR="009E308E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66520864" w14:textId="77777777" w:rsidR="009E308E" w:rsidRPr="004435A6" w:rsidRDefault="009E308E" w:rsidP="00BA6DE4">
      <w:pPr>
        <w:tabs>
          <w:tab w:val="left" w:pos="426"/>
        </w:tabs>
        <w:suppressAutoHyphens/>
        <w:spacing w:before="120"/>
        <w:jc w:val="both"/>
        <w:rPr>
          <w:rFonts w:ascii="Calibri" w:hAnsi="Calibri" w:cs="Calibri"/>
          <w:snapToGrid w:val="0"/>
          <w:spacing w:val="-2"/>
        </w:rPr>
      </w:pPr>
      <w:r w:rsidRPr="004435A6">
        <w:rPr>
          <w:rFonts w:ascii="Calibri" w:hAnsi="Calibri" w:cs="Calibri"/>
          <w:snapToGrid w:val="0"/>
          <w:spacing w:val="-2"/>
        </w:rPr>
        <w:t>Rodzaj Wykonawcy</w:t>
      </w:r>
      <w:r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>
        <w:rPr>
          <w:rFonts w:ascii="Calibri" w:hAnsi="Calibri" w:cs="Calibri"/>
          <w:snapToGrid w:val="0"/>
          <w:spacing w:val="-2"/>
        </w:rPr>
        <w:t xml:space="preserve">: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F03457">
        <w:rPr>
          <w:rFonts w:ascii="Calibri" w:hAnsi="Calibri" w:cs="Calibri"/>
          <w:bCs/>
        </w:rPr>
      </w:r>
      <w:r w:rsidR="00F03457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mikroprzedsiębiorstwo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F03457">
        <w:rPr>
          <w:rFonts w:ascii="Calibri" w:hAnsi="Calibri" w:cs="Calibri"/>
          <w:bCs/>
        </w:rPr>
      </w:r>
      <w:r w:rsidR="00F03457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małe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F03457">
        <w:rPr>
          <w:rFonts w:ascii="Calibri" w:hAnsi="Calibri" w:cs="Calibri"/>
          <w:bCs/>
        </w:rPr>
      </w:r>
      <w:r w:rsidR="00F03457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średnie 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F03457">
        <w:rPr>
          <w:rFonts w:ascii="Calibri" w:hAnsi="Calibri" w:cs="Calibri"/>
          <w:bCs/>
        </w:rPr>
      </w:r>
      <w:r w:rsidR="00F03457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jednoosobowa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działalność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gospodarcza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F03457">
        <w:rPr>
          <w:rFonts w:ascii="Calibri" w:hAnsi="Calibri" w:cs="Calibri"/>
          <w:bCs/>
        </w:rPr>
      </w:r>
      <w:r w:rsidR="00F03457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osoba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fizyczna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nieprowadząca</w:t>
      </w:r>
      <w:r>
        <w:rPr>
          <w:rFonts w:ascii="Calibri" w:hAnsi="Calibri" w:cs="Calibri"/>
          <w:snapToGrid w:val="0"/>
          <w:spacing w:val="-2"/>
        </w:rPr>
        <w:t xml:space="preserve"> </w:t>
      </w:r>
      <w:r w:rsidRPr="004435A6">
        <w:rPr>
          <w:rFonts w:ascii="Calibri" w:hAnsi="Calibri" w:cs="Calibri"/>
          <w:snapToGrid w:val="0"/>
          <w:spacing w:val="-2"/>
        </w:rPr>
        <w:t>działalności gospodarczej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F03457">
        <w:rPr>
          <w:rFonts w:ascii="Calibri" w:hAnsi="Calibri" w:cs="Calibri"/>
          <w:bCs/>
        </w:rPr>
      </w:r>
      <w:r w:rsidR="00F03457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inny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rodzaj</w:t>
      </w:r>
      <w:r>
        <w:rPr>
          <w:rFonts w:ascii="Calibri" w:hAnsi="Calibri" w:cs="Calibri"/>
          <w:snapToGrid w:val="0"/>
          <w:spacing w:val="-2"/>
        </w:rPr>
        <w:t>.</w:t>
      </w:r>
    </w:p>
    <w:p w14:paraId="7A17D940" w14:textId="2F89C4FB" w:rsidR="000335C4" w:rsidRPr="0081018C" w:rsidRDefault="00A62D19" w:rsidP="00BA6DE4">
      <w:pPr>
        <w:keepNext/>
        <w:tabs>
          <w:tab w:val="left" w:pos="426"/>
        </w:tabs>
        <w:suppressAutoHyphens/>
        <w:spacing w:before="120"/>
        <w:jc w:val="both"/>
        <w:rPr>
          <w:rFonts w:asciiTheme="minorHAnsi" w:hAnsiTheme="minorHAnsi" w:cstheme="minorHAnsi"/>
          <w:snapToGrid w:val="0"/>
          <w:spacing w:val="-2"/>
        </w:rPr>
      </w:pPr>
      <w:r w:rsidRPr="0081018C">
        <w:rPr>
          <w:rFonts w:asciiTheme="minorHAnsi" w:hAnsiTheme="minorHAnsi" w:cstheme="minorHAnsi"/>
          <w:snapToGrid w:val="0"/>
          <w:spacing w:val="-2"/>
        </w:rPr>
        <w:t xml:space="preserve">Odpowiadając na ogłoszeniu </w:t>
      </w:r>
      <w:r w:rsidR="00AE00CE" w:rsidRPr="0081018C">
        <w:rPr>
          <w:rFonts w:asciiTheme="minorHAnsi" w:hAnsiTheme="minorHAnsi" w:cstheme="minorHAnsi"/>
          <w:snapToGrid w:val="0"/>
          <w:spacing w:val="-2"/>
        </w:rPr>
        <w:t>o zamówieni</w:t>
      </w:r>
      <w:r w:rsidRPr="0081018C">
        <w:rPr>
          <w:rFonts w:asciiTheme="minorHAnsi" w:hAnsiTheme="minorHAnsi" w:cstheme="minorHAnsi"/>
          <w:snapToGrid w:val="0"/>
          <w:spacing w:val="-2"/>
        </w:rPr>
        <w:t>u</w:t>
      </w:r>
      <w:r w:rsidR="00AE00CE" w:rsidRPr="0081018C">
        <w:rPr>
          <w:rFonts w:asciiTheme="minorHAnsi" w:hAnsiTheme="minorHAnsi" w:cstheme="minorHAnsi"/>
          <w:snapToGrid w:val="0"/>
          <w:spacing w:val="-2"/>
        </w:rPr>
        <w:t xml:space="preserve"> publiczn</w:t>
      </w:r>
      <w:r w:rsidRPr="0081018C">
        <w:rPr>
          <w:rFonts w:asciiTheme="minorHAnsi" w:hAnsiTheme="minorHAnsi" w:cstheme="minorHAnsi"/>
          <w:snapToGrid w:val="0"/>
          <w:spacing w:val="-2"/>
        </w:rPr>
        <w:t>ym</w:t>
      </w:r>
      <w:r w:rsidR="00AE00CE" w:rsidRPr="0081018C">
        <w:rPr>
          <w:rFonts w:asciiTheme="minorHAnsi" w:hAnsiTheme="minorHAnsi" w:cstheme="minorHAnsi"/>
          <w:snapToGrid w:val="0"/>
          <w:spacing w:val="-2"/>
        </w:rPr>
        <w:t xml:space="preserve"> pn. „</w:t>
      </w:r>
      <w:r w:rsidR="00D33F05" w:rsidRPr="00D33F05">
        <w:rPr>
          <w:rFonts w:asciiTheme="minorHAnsi" w:hAnsiTheme="minorHAnsi" w:cstheme="minorHAnsi"/>
          <w:b/>
          <w:bCs/>
          <w:snapToGrid w:val="0"/>
        </w:rPr>
        <w:t>Rozbudowa / Przebudowa dróg powiatowych w celu poprawy bezpieczeństwa ruchu drogowego na przejściach dla pieszych</w:t>
      </w:r>
      <w:r w:rsidR="00AE00CE" w:rsidRPr="0081018C">
        <w:rPr>
          <w:rFonts w:asciiTheme="minorHAnsi" w:hAnsiTheme="minorHAnsi" w:cstheme="minorHAnsi"/>
          <w:snapToGrid w:val="0"/>
          <w:spacing w:val="-2"/>
        </w:rPr>
        <w:t>”</w:t>
      </w:r>
      <w:r w:rsidR="000335C4" w:rsidRPr="0081018C">
        <w:rPr>
          <w:rFonts w:asciiTheme="minorHAnsi" w:hAnsiTheme="minorHAnsi" w:cstheme="minorHAnsi"/>
          <w:snapToGrid w:val="0"/>
          <w:spacing w:val="-2"/>
        </w:rPr>
        <w:t xml:space="preserve">, </w:t>
      </w:r>
      <w:r w:rsidR="0081576B" w:rsidRPr="0081018C">
        <w:rPr>
          <w:rFonts w:asciiTheme="minorHAnsi" w:hAnsiTheme="minorHAnsi" w:cstheme="minorHAnsi"/>
          <w:snapToGrid w:val="0"/>
          <w:spacing w:val="-2"/>
        </w:rPr>
        <w:t>znak PZD.I.252.1.</w:t>
      </w:r>
      <w:r w:rsidR="00CF2790" w:rsidRPr="0081018C">
        <w:rPr>
          <w:rFonts w:asciiTheme="minorHAnsi" w:hAnsiTheme="minorHAnsi" w:cstheme="minorHAnsi"/>
          <w:snapToGrid w:val="0"/>
          <w:spacing w:val="-2"/>
        </w:rPr>
        <w:t>1</w:t>
      </w:r>
      <w:r w:rsidR="00D33F05">
        <w:rPr>
          <w:rFonts w:asciiTheme="minorHAnsi" w:hAnsiTheme="minorHAnsi" w:cstheme="minorHAnsi"/>
          <w:snapToGrid w:val="0"/>
          <w:spacing w:val="-2"/>
        </w:rPr>
        <w:t>8</w:t>
      </w:r>
      <w:r w:rsidR="0081576B" w:rsidRPr="0081018C">
        <w:rPr>
          <w:rFonts w:asciiTheme="minorHAnsi" w:hAnsiTheme="minorHAnsi" w:cstheme="minorHAnsi"/>
          <w:snapToGrid w:val="0"/>
          <w:spacing w:val="-2"/>
        </w:rPr>
        <w:t>.202</w:t>
      </w:r>
      <w:r w:rsidR="001711F0" w:rsidRPr="0081018C">
        <w:rPr>
          <w:rFonts w:asciiTheme="minorHAnsi" w:hAnsiTheme="minorHAnsi" w:cstheme="minorHAnsi"/>
          <w:snapToGrid w:val="0"/>
          <w:spacing w:val="-2"/>
        </w:rPr>
        <w:t>1</w:t>
      </w:r>
      <w:r w:rsidR="009E308E" w:rsidRPr="0081018C">
        <w:rPr>
          <w:rFonts w:asciiTheme="minorHAnsi" w:hAnsiTheme="minorHAnsi" w:cstheme="minorHAnsi"/>
          <w:snapToGrid w:val="0"/>
          <w:spacing w:val="-2"/>
        </w:rPr>
        <w:t>:</w:t>
      </w:r>
    </w:p>
    <w:p w14:paraId="41CFD5E0" w14:textId="2EA730D8" w:rsidR="008153C4" w:rsidRPr="003F5137" w:rsidRDefault="008153C4" w:rsidP="001D25D8">
      <w:pPr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 w:rsidRPr="003F5137">
        <w:rPr>
          <w:rFonts w:asciiTheme="minorHAnsi" w:hAnsiTheme="minorHAnsi" w:cstheme="minorHAnsi"/>
        </w:rPr>
        <w:t xml:space="preserve">Oferujemy kompleksowe wykonanie </w:t>
      </w:r>
      <w:r w:rsidR="00D33F05" w:rsidRPr="00D33F05">
        <w:rPr>
          <w:rFonts w:asciiTheme="minorHAnsi" w:hAnsiTheme="minorHAnsi" w:cstheme="minorHAnsi"/>
          <w:b/>
          <w:bCs/>
        </w:rPr>
        <w:t xml:space="preserve">Części </w:t>
      </w:r>
      <w:r w:rsidR="009A6552">
        <w:rPr>
          <w:rFonts w:asciiTheme="minorHAnsi" w:hAnsiTheme="minorHAnsi" w:cstheme="minorHAnsi"/>
          <w:b/>
          <w:bCs/>
        </w:rPr>
        <w:t>4</w:t>
      </w:r>
      <w:r w:rsidR="00D33F05">
        <w:rPr>
          <w:rFonts w:asciiTheme="minorHAnsi" w:hAnsiTheme="minorHAnsi" w:cstheme="minorHAnsi"/>
        </w:rPr>
        <w:t xml:space="preserve"> </w:t>
      </w:r>
      <w:r w:rsidRPr="003F5137">
        <w:rPr>
          <w:rFonts w:asciiTheme="minorHAnsi" w:hAnsiTheme="minorHAnsi" w:cstheme="minorHAnsi"/>
        </w:rPr>
        <w:t xml:space="preserve">zamówienia </w:t>
      </w:r>
      <w:r w:rsidR="00D33F05">
        <w:rPr>
          <w:rFonts w:asciiTheme="minorHAnsi" w:hAnsiTheme="minorHAnsi" w:cstheme="minorHAnsi"/>
        </w:rPr>
        <w:t>„</w:t>
      </w:r>
      <w:r w:rsidR="009A6552" w:rsidRPr="009A6552">
        <w:rPr>
          <w:rFonts w:asciiTheme="minorHAnsi" w:hAnsiTheme="minorHAnsi" w:cstheme="minorHAnsi"/>
          <w:b/>
          <w:bCs/>
        </w:rPr>
        <w:t>Przebudowa drogi powiatowej nr</w:t>
      </w:r>
      <w:r w:rsidR="009A6552">
        <w:rPr>
          <w:rFonts w:asciiTheme="minorHAnsi" w:hAnsiTheme="minorHAnsi" w:cstheme="minorHAnsi"/>
          <w:b/>
          <w:bCs/>
        </w:rPr>
        <w:t> </w:t>
      </w:r>
      <w:r w:rsidR="009A6552" w:rsidRPr="009A6552">
        <w:rPr>
          <w:rFonts w:asciiTheme="minorHAnsi" w:hAnsiTheme="minorHAnsi" w:cstheme="minorHAnsi"/>
          <w:b/>
          <w:bCs/>
        </w:rPr>
        <w:t>3523W Jedlnia – Sokoły – Pionki w celu poprawy bezpieczeństwa ruchu drogowego na 1</w:t>
      </w:r>
      <w:r w:rsidR="009A6552">
        <w:rPr>
          <w:rFonts w:asciiTheme="minorHAnsi" w:hAnsiTheme="minorHAnsi" w:cstheme="minorHAnsi"/>
          <w:b/>
          <w:bCs/>
        </w:rPr>
        <w:t> </w:t>
      </w:r>
      <w:r w:rsidR="009A6552" w:rsidRPr="009A6552">
        <w:rPr>
          <w:rFonts w:asciiTheme="minorHAnsi" w:hAnsiTheme="minorHAnsi" w:cstheme="minorHAnsi"/>
          <w:b/>
          <w:bCs/>
        </w:rPr>
        <w:t>przejściu dla pieszych w Pionkach na Alei Jana Pawła II</w:t>
      </w:r>
      <w:r w:rsidR="00D33F05">
        <w:rPr>
          <w:rFonts w:asciiTheme="minorHAnsi" w:hAnsiTheme="minorHAnsi" w:cstheme="minorHAnsi"/>
        </w:rPr>
        <w:t>”</w:t>
      </w:r>
      <w:r w:rsidR="00D33F05" w:rsidRPr="00D33F05">
        <w:rPr>
          <w:rFonts w:asciiTheme="minorHAnsi" w:hAnsiTheme="minorHAnsi" w:cstheme="minorHAnsi"/>
        </w:rPr>
        <w:t xml:space="preserve"> </w:t>
      </w:r>
      <w:r w:rsidRPr="003F5137">
        <w:rPr>
          <w:rFonts w:asciiTheme="minorHAnsi" w:hAnsiTheme="minorHAnsi" w:cstheme="minorHAnsi"/>
        </w:rPr>
        <w:t xml:space="preserve">za łącznym wynagrodzeniem </w:t>
      </w:r>
      <w:r w:rsidR="009A6552">
        <w:rPr>
          <w:rFonts w:asciiTheme="minorHAnsi" w:hAnsiTheme="minorHAnsi" w:cstheme="minorHAnsi"/>
        </w:rPr>
        <w:t xml:space="preserve">kosztorysowym </w:t>
      </w:r>
      <w:r w:rsidRPr="003F5137">
        <w:rPr>
          <w:rFonts w:ascii="Calibri" w:hAnsi="Calibri" w:cs="Calibri"/>
        </w:rPr>
        <w:t xml:space="preserve">brutto: </w:t>
      </w:r>
      <w:bookmarkStart w:id="0" w:name="_Hlk36626354"/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1" w:name="Tekst3"/>
      <w:r w:rsidRPr="003F5137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3F5137">
        <w:rPr>
          <w:rFonts w:ascii="Calibri" w:hAnsi="Calibri" w:cs="Calibri"/>
          <w:b/>
          <w:bCs/>
          <w:bdr w:val="dotted" w:sz="4" w:space="0" w:color="auto"/>
        </w:rPr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end"/>
      </w:r>
      <w:bookmarkEnd w:id="0"/>
      <w:bookmarkEnd w:id="1"/>
      <w:r w:rsidRPr="003F5137">
        <w:rPr>
          <w:rFonts w:ascii="Calibri" w:hAnsi="Calibri" w:cs="Calibri"/>
          <w:b/>
          <w:bCs/>
        </w:rPr>
        <w:t> zł</w:t>
      </w:r>
      <w:r w:rsidRPr="003F5137">
        <w:rPr>
          <w:rFonts w:ascii="Calibri" w:hAnsi="Calibri" w:cs="Calibri"/>
        </w:rPr>
        <w:t>, wynikając</w:t>
      </w:r>
      <w:r>
        <w:rPr>
          <w:rFonts w:ascii="Calibri" w:hAnsi="Calibri" w:cs="Calibri"/>
        </w:rPr>
        <w:t>ym</w:t>
      </w:r>
      <w:r w:rsidRPr="003F5137">
        <w:rPr>
          <w:rFonts w:ascii="Calibri" w:hAnsi="Calibri" w:cs="Calibri"/>
        </w:rPr>
        <w:t xml:space="preserve"> z załączone</w:t>
      </w:r>
      <w:r w:rsidR="009A6552">
        <w:rPr>
          <w:rFonts w:ascii="Calibri" w:hAnsi="Calibri" w:cs="Calibri"/>
        </w:rPr>
        <w:t>go Kosztorysu ofertowego</w:t>
      </w:r>
      <w:r w:rsidRPr="003F5137">
        <w:rPr>
          <w:rFonts w:ascii="Calibri" w:hAnsi="Calibri" w:cs="Calibri"/>
        </w:rPr>
        <w:t xml:space="preserve"> (Formularz nr 2</w:t>
      </w:r>
      <w:r w:rsidR="00D33F05">
        <w:rPr>
          <w:rFonts w:ascii="Calibri" w:hAnsi="Calibri" w:cs="Calibri"/>
        </w:rPr>
        <w:t>.</w:t>
      </w:r>
      <w:r w:rsidR="009A6552">
        <w:rPr>
          <w:rFonts w:ascii="Calibri" w:hAnsi="Calibri" w:cs="Calibri"/>
        </w:rPr>
        <w:t>4</w:t>
      </w:r>
      <w:r w:rsidRPr="003F5137">
        <w:rPr>
          <w:rFonts w:ascii="Calibri" w:hAnsi="Calibri" w:cs="Calibri"/>
        </w:rPr>
        <w:t>).</w:t>
      </w:r>
    </w:p>
    <w:p w14:paraId="5586A560" w14:textId="16ADDAED" w:rsidR="009A6552" w:rsidRDefault="008153C4" w:rsidP="001D25D8">
      <w:pPr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</w:rPr>
      </w:pPr>
      <w:r w:rsidRPr="003F5137">
        <w:rPr>
          <w:rFonts w:asciiTheme="minorHAnsi" w:hAnsiTheme="minorHAnsi" w:cstheme="minorHAnsi"/>
        </w:rPr>
        <w:t>Zobowiązujemy się do udzielenia gwarancji jakości i rękojmi za wady</w:t>
      </w:r>
      <w:r w:rsidR="009A6552">
        <w:rPr>
          <w:rFonts w:asciiTheme="minorHAnsi" w:hAnsiTheme="minorHAnsi" w:cstheme="minorHAnsi"/>
        </w:rPr>
        <w:t xml:space="preserve"> na okres:</w:t>
      </w:r>
      <w:r w:rsidR="009A6552">
        <w:rPr>
          <w:rStyle w:val="Odwoanieprzypisudolnego"/>
          <w:rFonts w:asciiTheme="minorHAnsi" w:hAnsiTheme="minorHAnsi" w:cstheme="minorHAnsi"/>
        </w:rPr>
        <w:footnoteReference w:id="2"/>
      </w:r>
    </w:p>
    <w:p w14:paraId="1B1239EF" w14:textId="1701AF16" w:rsidR="009A6552" w:rsidRDefault="009A6552" w:rsidP="009A6552">
      <w:pPr>
        <w:numPr>
          <w:ilvl w:val="0"/>
          <w:numId w:val="38"/>
        </w:numPr>
        <w:tabs>
          <w:tab w:val="left" w:pos="851"/>
        </w:tabs>
        <w:spacing w:before="60"/>
        <w:ind w:left="851" w:hanging="425"/>
        <w:jc w:val="both"/>
        <w:rPr>
          <w:rFonts w:asciiTheme="minorHAnsi" w:hAnsiTheme="minorHAnsi" w:cstheme="minorHAnsi"/>
        </w:rPr>
      </w:pP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3F5137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3F5137">
        <w:rPr>
          <w:rFonts w:ascii="Calibri" w:hAnsi="Calibri" w:cs="Calibri"/>
          <w:b/>
          <w:bCs/>
          <w:bdr w:val="dotted" w:sz="4" w:space="0" w:color="auto"/>
        </w:rPr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Pr="003F5137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miesięcy</w:t>
      </w:r>
      <w:r>
        <w:rPr>
          <w:rFonts w:asciiTheme="minorHAnsi" w:hAnsiTheme="minorHAnsi" w:cstheme="minorHAnsi"/>
        </w:rPr>
        <w:t xml:space="preserve"> n</w:t>
      </w:r>
      <w:r w:rsidRPr="009A6552">
        <w:rPr>
          <w:rFonts w:asciiTheme="minorHAnsi" w:hAnsiTheme="minorHAnsi" w:cstheme="minorHAnsi"/>
        </w:rPr>
        <w:t>a wykonanie odwodnienia i wyniesionych przejść dla pieszych</w:t>
      </w:r>
      <w:r w:rsidR="008153C4" w:rsidRPr="003F5137">
        <w:rPr>
          <w:rFonts w:asciiTheme="minorHAnsi" w:hAnsiTheme="minorHAnsi" w:cstheme="minorHAnsi"/>
        </w:rPr>
        <w:t>,</w:t>
      </w:r>
      <w:r>
        <w:rPr>
          <w:rStyle w:val="Odwoanieprzypisudolnego"/>
          <w:rFonts w:ascii="Calibri" w:hAnsi="Calibri" w:cs="Calibri"/>
          <w:b/>
          <w:bCs/>
        </w:rPr>
        <w:footnoteReference w:id="3"/>
      </w:r>
    </w:p>
    <w:p w14:paraId="41979BC4" w14:textId="03FBE927" w:rsidR="009A6552" w:rsidRDefault="009A6552" w:rsidP="009A6552">
      <w:pPr>
        <w:numPr>
          <w:ilvl w:val="0"/>
          <w:numId w:val="38"/>
        </w:numPr>
        <w:tabs>
          <w:tab w:val="left" w:pos="851"/>
        </w:tabs>
        <w:spacing w:before="60"/>
        <w:ind w:left="851" w:hanging="425"/>
        <w:jc w:val="both"/>
        <w:rPr>
          <w:rFonts w:asciiTheme="minorHAnsi" w:hAnsiTheme="minorHAnsi" w:cstheme="minorHAnsi"/>
        </w:rPr>
      </w:pP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3F5137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3F5137">
        <w:rPr>
          <w:rFonts w:ascii="Calibri" w:hAnsi="Calibri" w:cs="Calibri"/>
          <w:b/>
          <w:bCs/>
          <w:bdr w:val="dotted" w:sz="4" w:space="0" w:color="auto"/>
        </w:rPr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Pr="003F5137">
        <w:rPr>
          <w:rFonts w:ascii="Calibri" w:hAnsi="Calibri" w:cs="Calibri"/>
          <w:b/>
          <w:bCs/>
        </w:rPr>
        <w:t xml:space="preserve"> miesięcy</w:t>
      </w:r>
      <w:r w:rsidRPr="009A6552">
        <w:rPr>
          <w:rFonts w:asciiTheme="minorHAnsi" w:hAnsiTheme="minorHAnsi" w:cstheme="minorHAnsi"/>
        </w:rPr>
        <w:t xml:space="preserve"> </w:t>
      </w:r>
      <w:r w:rsidRPr="009A6552">
        <w:rPr>
          <w:rFonts w:asciiTheme="minorHAnsi" w:hAnsiTheme="minorHAnsi" w:cstheme="minorHAnsi"/>
        </w:rPr>
        <w:t>na wykonane oznakowania poziomego grubowarstwowego</w:t>
      </w:r>
      <w:r>
        <w:rPr>
          <w:rFonts w:asciiTheme="minorHAnsi" w:hAnsiTheme="minorHAnsi" w:cstheme="minorHAnsi"/>
        </w:rPr>
        <w:t>,</w:t>
      </w:r>
    </w:p>
    <w:p w14:paraId="7D02F9AE" w14:textId="308A2B18" w:rsidR="009A6552" w:rsidRDefault="009A6552" w:rsidP="009A6552">
      <w:pPr>
        <w:numPr>
          <w:ilvl w:val="0"/>
          <w:numId w:val="38"/>
        </w:numPr>
        <w:tabs>
          <w:tab w:val="left" w:pos="851"/>
        </w:tabs>
        <w:spacing w:before="60"/>
        <w:ind w:left="851" w:hanging="425"/>
        <w:jc w:val="both"/>
        <w:rPr>
          <w:rFonts w:asciiTheme="minorHAnsi" w:hAnsiTheme="minorHAnsi" w:cstheme="minorHAnsi"/>
        </w:rPr>
      </w:pP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3F5137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3F5137">
        <w:rPr>
          <w:rFonts w:ascii="Calibri" w:hAnsi="Calibri" w:cs="Calibri"/>
          <w:b/>
          <w:bCs/>
          <w:bdr w:val="dotted" w:sz="4" w:space="0" w:color="auto"/>
        </w:rPr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Pr="003F5137">
        <w:rPr>
          <w:rFonts w:ascii="Calibri" w:hAnsi="Calibri" w:cs="Calibri"/>
          <w:b/>
          <w:bCs/>
        </w:rPr>
        <w:t xml:space="preserve"> miesięcy</w:t>
      </w:r>
      <w:r w:rsidRPr="009A6552">
        <w:rPr>
          <w:rFonts w:asciiTheme="minorHAnsi" w:hAnsiTheme="minorHAnsi" w:cstheme="minorHAnsi"/>
        </w:rPr>
        <w:t xml:space="preserve"> </w:t>
      </w:r>
      <w:r w:rsidRPr="009A6552">
        <w:rPr>
          <w:rFonts w:asciiTheme="minorHAnsi" w:hAnsiTheme="minorHAnsi" w:cstheme="minorHAnsi"/>
        </w:rPr>
        <w:t>na wykonanie pozostałych części zamówienia w tym oznakowania pionowego</w:t>
      </w:r>
      <w:r>
        <w:rPr>
          <w:rFonts w:asciiTheme="minorHAnsi" w:hAnsiTheme="minorHAnsi" w:cstheme="minorHAnsi"/>
        </w:rPr>
        <w:t>,</w:t>
      </w:r>
    </w:p>
    <w:p w14:paraId="5D4CDC06" w14:textId="2B87B125" w:rsidR="008153C4" w:rsidRDefault="008153C4" w:rsidP="009A6552">
      <w:pPr>
        <w:tabs>
          <w:tab w:val="left" w:pos="851"/>
        </w:tabs>
        <w:ind w:left="425"/>
        <w:jc w:val="both"/>
        <w:rPr>
          <w:rFonts w:asciiTheme="minorHAnsi" w:hAnsiTheme="minorHAnsi" w:cstheme="minorHAnsi"/>
        </w:rPr>
      </w:pPr>
      <w:r w:rsidRPr="003F5137">
        <w:rPr>
          <w:rFonts w:asciiTheme="minorHAnsi" w:hAnsiTheme="minorHAnsi" w:cstheme="minorHAnsi"/>
        </w:rPr>
        <w:t>licząc od dnia następnego po dokonaniu odbioru końcowego.</w:t>
      </w:r>
    </w:p>
    <w:p w14:paraId="68A1B05D" w14:textId="0654283E" w:rsidR="008153C4" w:rsidRPr="001D25D8" w:rsidRDefault="008153C4" w:rsidP="001D25D8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1D25D8">
        <w:rPr>
          <w:rFonts w:ascii="Calibri" w:hAnsi="Calibri" w:cs="Calibri"/>
        </w:rPr>
        <w:t>Zobowiązujemy się do wykonania zamówienia w terminie określonym w Rozdziale</w:t>
      </w:r>
      <w:r w:rsidR="00D447C6">
        <w:rPr>
          <w:rFonts w:ascii="Calibri" w:hAnsi="Calibri" w:cs="Calibri"/>
        </w:rPr>
        <w:t> </w:t>
      </w:r>
      <w:r w:rsidRPr="001D25D8">
        <w:rPr>
          <w:rFonts w:ascii="Calibri" w:hAnsi="Calibri" w:cs="Calibri"/>
        </w:rPr>
        <w:t>V Specyfikacji Warunków Zamówienia (SWZ).</w:t>
      </w:r>
    </w:p>
    <w:p w14:paraId="1DF7C5FD" w14:textId="77777777" w:rsidR="008153C4" w:rsidRPr="000335C4" w:rsidRDefault="008153C4" w:rsidP="008153C4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oraz wyjaśnieniami i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zmianami SWZ przekazanymi przez Zamawiającego i uznajemy się za związanych określonymi w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nich postanowieniami i zasadami postępowania.</w:t>
      </w:r>
    </w:p>
    <w:p w14:paraId="45734B75" w14:textId="77777777" w:rsidR="008153C4" w:rsidRPr="000335C4" w:rsidRDefault="008153C4" w:rsidP="008153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Oświadczamy, że uważamy się za związanych niniejszą ofertą przez okres 30 dni od upływu terminu składania ofert.</w:t>
      </w:r>
    </w:p>
    <w:p w14:paraId="512DDFB3" w14:textId="135DD931" w:rsidR="000335C4" w:rsidRPr="001D25D8" w:rsidRDefault="008153C4" w:rsidP="001D25D8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1149691" w14:textId="15A312BD" w:rsidR="000335C4" w:rsidRPr="000335C4" w:rsidRDefault="00EF69EA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0335C4" w:rsidRPr="000335C4">
        <w:rPr>
          <w:rFonts w:ascii="Calibri" w:hAnsi="Calibri" w:cs="Calibri"/>
        </w:rPr>
        <w:t>nformujemy,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4"/>
      </w:r>
    </w:p>
    <w:p w14:paraId="6DE132A8" w14:textId="6B8F015D" w:rsidR="000335C4" w:rsidRPr="00731A14" w:rsidRDefault="00F005D8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F03457">
        <w:rPr>
          <w:rFonts w:ascii="Calibri" w:hAnsi="Calibri" w:cs="Calibri"/>
          <w:bCs/>
        </w:rPr>
      </w:r>
      <w:r w:rsidR="00F03457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242157F9" w:rsidR="000335C4" w:rsidRDefault="00C56FDD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F03457">
        <w:rPr>
          <w:rFonts w:ascii="Calibri" w:hAnsi="Calibri" w:cs="Calibri"/>
          <w:bCs/>
        </w:rPr>
      </w:r>
      <w:r w:rsidR="00F03457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4BBAFF1C" w14:textId="5CA4AA74" w:rsidR="000335C4" w:rsidRPr="00731A14" w:rsidRDefault="000335C4" w:rsidP="00C56FDD">
      <w:pPr>
        <w:keepNext/>
        <w:suppressAutoHyphens/>
        <w:overflowPunct w:val="0"/>
        <w:autoSpaceDE w:val="0"/>
        <w:spacing w:before="6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 odniesieniu do następujących usług:</w:t>
      </w:r>
      <w:r w:rsidR="00EF69EA">
        <w:rPr>
          <w:rStyle w:val="Odwoanieprzypisudolnego"/>
          <w:rFonts w:ascii="Calibri" w:hAnsi="Calibri" w:cs="Calibri"/>
        </w:rPr>
        <w:footnoteReference w:id="5"/>
      </w:r>
    </w:p>
    <w:bookmarkStart w:id="2" w:name="_Hlk36461010"/>
    <w:p w14:paraId="5FD9BB99" w14:textId="377547D1" w:rsidR="000335C4" w:rsidRPr="000335C4" w:rsidRDefault="00C56FDD" w:rsidP="00C44245">
      <w:pPr>
        <w:keepNext/>
        <w:numPr>
          <w:ilvl w:val="0"/>
          <w:numId w:val="32"/>
        </w:numPr>
        <w:tabs>
          <w:tab w:val="left" w:pos="1276"/>
        </w:tabs>
        <w:spacing w:before="6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2"/>
    <w:p w14:paraId="3EFEC209" w14:textId="5B6ADD40" w:rsidR="000335C4" w:rsidRPr="00731A14" w:rsidRDefault="000335C4" w:rsidP="009F0E90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259F001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3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F03457">
        <w:rPr>
          <w:rFonts w:ascii="Calibri" w:hAnsi="Calibri" w:cs="Calibri"/>
          <w:bCs/>
        </w:rPr>
      </w:r>
      <w:r w:rsidR="00F03457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3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F03457">
        <w:rPr>
          <w:rFonts w:ascii="Calibri" w:hAnsi="Calibri" w:cs="Calibri"/>
          <w:bCs/>
        </w:rPr>
      </w:r>
      <w:r w:rsidR="00F03457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6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4" w:name="_Hlk67399089"/>
    <w:p w14:paraId="5FC109F7" w14:textId="011A1FF9" w:rsidR="000335C4" w:rsidRPr="003E2B88" w:rsidRDefault="00197F62" w:rsidP="00C44245">
      <w:pPr>
        <w:spacing w:before="60" w:line="288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4"/>
    <w:p w14:paraId="65291314" w14:textId="67086E5A" w:rsidR="00D61E76" w:rsidRPr="00D61E76" w:rsidRDefault="00D61E76" w:rsidP="00D61E76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D61E76">
        <w:rPr>
          <w:rFonts w:ascii="Calibri" w:hAnsi="Calibri" w:cs="Calibri"/>
        </w:rPr>
        <w:t>Zobowiązujemy się, w przypadku wyboru naszej oferty, do wniesienia zabezpieczenia należytego wykonania umowy w wysokości 5</w:t>
      </w:r>
      <w:r w:rsidR="00D447C6">
        <w:rPr>
          <w:rFonts w:ascii="Calibri" w:hAnsi="Calibri" w:cs="Calibri"/>
        </w:rPr>
        <w:t> </w:t>
      </w:r>
      <w:r w:rsidRPr="00D61E76">
        <w:rPr>
          <w:rFonts w:ascii="Calibri" w:hAnsi="Calibri" w:cs="Calibri"/>
        </w:rPr>
        <w:t>% ceny ofertowej oraz do zawarcia umowy na warunkach określonych w SWZ, w terminie i miejscu ustalonym przez Zamawiającego.</w:t>
      </w:r>
    </w:p>
    <w:p w14:paraId="5A9998EE" w14:textId="1EFEAFCA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</w:t>
      </w:r>
      <w:r w:rsidR="00C44245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>ustawy Pzp.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Wszelką korespondencję w sprawie niniejszego postępowania należy kierować na poniższy adres:</w:t>
      </w:r>
    </w:p>
    <w:p w14:paraId="5A2630CE" w14:textId="1B40D042" w:rsidR="000335C4" w:rsidRDefault="000335C4" w:rsidP="009A6552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685C5585" w:rsidR="00197F62" w:rsidRDefault="00197F62" w:rsidP="009A6552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snapToGrid w:val="0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3949BCA3" w14:textId="119093E7" w:rsidR="002941A9" w:rsidRPr="000335C4" w:rsidRDefault="002941A9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2941A9">
        <w:rPr>
          <w:rFonts w:ascii="Calibri" w:hAnsi="Calibri" w:cs="Calibri"/>
          <w:lang w:val="en-US"/>
        </w:rPr>
        <w:t xml:space="preserve">telefon kontaktowy: </w:t>
      </w:r>
      <w:r w:rsidRPr="002941A9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2941A9">
        <w:rPr>
          <w:rFonts w:ascii="Calibri" w:hAnsi="Calibri" w:cs="Calibri"/>
          <w:lang w:val="en-US"/>
        </w:rPr>
        <w:instrText xml:space="preserve"> FORMTEXT </w:instrText>
      </w:r>
      <w:r w:rsidRPr="002941A9">
        <w:rPr>
          <w:rFonts w:ascii="Calibri" w:hAnsi="Calibri" w:cs="Calibri"/>
          <w:lang w:val="en-US"/>
        </w:rPr>
      </w:r>
      <w:r w:rsidRPr="002941A9">
        <w:rPr>
          <w:rFonts w:ascii="Calibri" w:hAnsi="Calibri" w:cs="Calibri"/>
          <w:lang w:val="en-US"/>
        </w:rPr>
        <w:fldChar w:fldCharType="separate"/>
      </w:r>
      <w:r w:rsidRPr="002941A9">
        <w:rPr>
          <w:rFonts w:ascii="Calibri" w:hAnsi="Calibri" w:cs="Calibri"/>
          <w:lang w:val="en-US"/>
        </w:rPr>
        <w:t>…………………………………………………………………………………………………………………</w:t>
      </w:r>
      <w:r w:rsidRPr="002941A9">
        <w:rPr>
          <w:rFonts w:ascii="Calibri" w:hAnsi="Calibri" w:cs="Calibri"/>
          <w:lang w:val="en-US"/>
        </w:rPr>
        <w:fldChar w:fldCharType="end"/>
      </w:r>
    </w:p>
    <w:p w14:paraId="062B3B30" w14:textId="5302FA3E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7"/>
      </w:r>
    </w:p>
    <w:p w14:paraId="438A4693" w14:textId="4D61A438" w:rsidR="000335C4" w:rsidRPr="000335C4" w:rsidRDefault="00DF5E40" w:rsidP="00C44245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AE0564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AE0564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9E308E">
      <w:headerReference w:type="default" r:id="rId8"/>
      <w:footerReference w:type="even" r:id="rId9"/>
      <w:pgSz w:w="11909" w:h="16834" w:code="9"/>
      <w:pgMar w:top="567" w:right="851" w:bottom="567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7418DDEF" w14:textId="77777777" w:rsidR="009E308E" w:rsidRDefault="009E308E" w:rsidP="009E308E">
      <w:pPr>
        <w:pStyle w:val="Tekstprzypisudolnego"/>
        <w:rPr>
          <w:rFonts w:asciiTheme="minorHAnsi" w:hAnsiTheme="minorHAnsi" w:cstheme="minorHAnsi"/>
          <w:i/>
          <w:iCs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545729">
        <w:rPr>
          <w:rFonts w:asciiTheme="minorHAnsi" w:hAnsiTheme="minorHAnsi" w:cstheme="minorHAnsi"/>
          <w:i/>
          <w:iCs/>
        </w:rPr>
        <w:t xml:space="preserve">Należy zaznaczyć właściwy wybór (postawić znak „X”). W przypadku składania oferty wspólnej </w:t>
      </w:r>
      <w:r>
        <w:rPr>
          <w:rFonts w:asciiTheme="minorHAnsi" w:hAnsiTheme="minorHAnsi" w:cstheme="minorHAnsi"/>
          <w:i/>
          <w:iCs/>
        </w:rPr>
        <w:t xml:space="preserve">dane </w:t>
      </w:r>
      <w:r w:rsidRPr="00545729">
        <w:rPr>
          <w:rFonts w:asciiTheme="minorHAnsi" w:hAnsiTheme="minorHAnsi" w:cstheme="minorHAnsi"/>
          <w:i/>
          <w:iCs/>
        </w:rPr>
        <w:t>dot</w:t>
      </w:r>
      <w:r>
        <w:rPr>
          <w:rFonts w:asciiTheme="minorHAnsi" w:hAnsiTheme="minorHAnsi" w:cstheme="minorHAnsi"/>
          <w:i/>
          <w:iCs/>
        </w:rPr>
        <w:t>yczą</w:t>
      </w:r>
      <w:r w:rsidRPr="00545729">
        <w:rPr>
          <w:rFonts w:asciiTheme="minorHAnsi" w:hAnsiTheme="minorHAnsi" w:cstheme="minorHAnsi"/>
          <w:i/>
          <w:iCs/>
        </w:rPr>
        <w:t xml:space="preserve"> Lidera.</w:t>
      </w:r>
    </w:p>
    <w:p w14:paraId="79071275" w14:textId="77777777" w:rsidR="009E308E" w:rsidRPr="00545729" w:rsidRDefault="009E308E" w:rsidP="009E308E">
      <w:pPr>
        <w:pStyle w:val="Tekstprzypisudolnego"/>
        <w:rPr>
          <w:rFonts w:asciiTheme="minorHAnsi" w:hAnsiTheme="minorHAnsi" w:cstheme="minorHAnsi"/>
          <w:i/>
          <w:iCs/>
        </w:rPr>
      </w:pPr>
      <w:r w:rsidRPr="00545729">
        <w:rPr>
          <w:rFonts w:asciiTheme="minorHAnsi" w:hAnsiTheme="minorHAnsi" w:cstheme="minorHAnsi"/>
          <w:i/>
          <w:iCs/>
        </w:rPr>
        <w:t>Zgodnie z zaleceniem Komisji z dnia 6 maja 2003 r. dotyczącym definicji mikroprzedsiębiorstw oraz małych i średnich przedsiębiorstw (Dz. Urz. UE L 124 z 20.05.2003r., str. 36):</w:t>
      </w:r>
    </w:p>
    <w:p w14:paraId="1F5BFD6E" w14:textId="77777777" w:rsidR="009E308E" w:rsidRPr="00545729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i/>
          <w:iCs/>
        </w:rPr>
      </w:pPr>
      <w:r w:rsidRPr="00545729">
        <w:rPr>
          <w:rFonts w:asciiTheme="minorHAnsi" w:hAnsiTheme="minorHAnsi" w:cstheme="minorHAnsi"/>
          <w:i/>
          <w:iCs/>
        </w:rPr>
        <w:t>Mikroprzedsiębiorstwo: przedsiębiorstwo, które zatrudnia mniej niż 10 osób i którego roczny obrót lub roczna suma bilansowa nie przekracza 2 milionów EUR;</w:t>
      </w:r>
    </w:p>
    <w:p w14:paraId="2716203B" w14:textId="77777777" w:rsidR="009E308E" w:rsidRPr="00545729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545729">
        <w:rPr>
          <w:rFonts w:asciiTheme="minorHAnsi" w:hAnsiTheme="minorHAnsi" w:cstheme="minorHAnsi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16DF44EA" w14:textId="77777777" w:rsidR="009E308E" w:rsidRPr="00545729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545729">
        <w:rPr>
          <w:rFonts w:asciiTheme="minorHAnsi" w:hAnsiTheme="minorHAnsi" w:cstheme="minorHAnsi"/>
          <w:i/>
          <w:iCs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D256444" w14:textId="701C2028" w:rsidR="009A6552" w:rsidRDefault="009A65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5137">
        <w:rPr>
          <w:rFonts w:asciiTheme="minorHAnsi" w:hAnsiTheme="minorHAnsi" w:cstheme="minorHAnsi"/>
          <w:i/>
          <w:iCs/>
        </w:rPr>
        <w:t xml:space="preserve">Okres </w:t>
      </w:r>
      <w:r>
        <w:rPr>
          <w:rFonts w:asciiTheme="minorHAnsi" w:hAnsiTheme="minorHAnsi" w:cstheme="minorHAnsi"/>
          <w:i/>
          <w:iCs/>
        </w:rPr>
        <w:t xml:space="preserve">udzielonej </w:t>
      </w:r>
      <w:r w:rsidRPr="003F5137">
        <w:rPr>
          <w:rFonts w:asciiTheme="minorHAnsi" w:hAnsiTheme="minorHAnsi" w:cstheme="minorHAnsi"/>
          <w:i/>
          <w:iCs/>
        </w:rPr>
        <w:t xml:space="preserve">gwarancji </w:t>
      </w:r>
      <w:r>
        <w:rPr>
          <w:rFonts w:asciiTheme="minorHAnsi" w:hAnsiTheme="minorHAnsi" w:cstheme="minorHAnsi"/>
          <w:i/>
          <w:iCs/>
        </w:rPr>
        <w:t xml:space="preserve">i rękojmi </w:t>
      </w:r>
      <w:r w:rsidRPr="003F5137">
        <w:rPr>
          <w:rFonts w:asciiTheme="minorHAnsi" w:hAnsiTheme="minorHAnsi" w:cstheme="minorHAnsi"/>
          <w:i/>
          <w:iCs/>
        </w:rPr>
        <w:t>należy podawać w pełnych</w:t>
      </w:r>
      <w:r>
        <w:rPr>
          <w:rFonts w:asciiTheme="minorHAnsi" w:hAnsiTheme="minorHAnsi" w:cstheme="minorHAnsi"/>
          <w:i/>
          <w:iCs/>
        </w:rPr>
        <w:t xml:space="preserve"> miesiącach</w:t>
      </w:r>
      <w:r w:rsidRPr="003F5137">
        <w:rPr>
          <w:rFonts w:asciiTheme="minorHAnsi" w:hAnsiTheme="minorHAnsi" w:cstheme="minorHAnsi"/>
          <w:i/>
          <w:iCs/>
        </w:rPr>
        <w:t>.</w:t>
      </w:r>
    </w:p>
  </w:footnote>
  <w:footnote w:id="3">
    <w:p w14:paraId="672D24D1" w14:textId="77777777" w:rsidR="009A6552" w:rsidRPr="003F5137" w:rsidRDefault="009A6552" w:rsidP="009A6552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3F5137">
        <w:rPr>
          <w:rStyle w:val="Odwoanieprzypisudolnego"/>
          <w:rFonts w:asciiTheme="minorHAnsi" w:hAnsiTheme="minorHAnsi" w:cstheme="minorHAnsi"/>
        </w:rPr>
        <w:footnoteRef/>
      </w:r>
      <w:r w:rsidRPr="003F513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Wskazany okres gwarancji jest jednym z kryteriów oceny ofert. Minimalny wymagany okres gwarancji jakości i rękojmi za wady wynosi 60 miesięcy, maksymalny możliwy do zaoferowania okres to 84 miesiące. </w:t>
      </w:r>
      <w:r w:rsidRPr="004473AB">
        <w:rPr>
          <w:rFonts w:asciiTheme="minorHAnsi" w:hAnsiTheme="minorHAnsi" w:cstheme="minorHAnsi"/>
          <w:i/>
          <w:iCs/>
        </w:rPr>
        <w:t>Określenie w</w:t>
      </w:r>
      <w:r>
        <w:rPr>
          <w:rFonts w:asciiTheme="minorHAnsi" w:hAnsiTheme="minorHAnsi" w:cstheme="minorHAnsi"/>
          <w:i/>
          <w:iCs/>
        </w:rPr>
        <w:t xml:space="preserve"> </w:t>
      </w:r>
      <w:r w:rsidRPr="004473AB">
        <w:rPr>
          <w:rFonts w:asciiTheme="minorHAnsi" w:hAnsiTheme="minorHAnsi" w:cstheme="minorHAnsi"/>
          <w:i/>
          <w:iCs/>
        </w:rPr>
        <w:t xml:space="preserve">ofercie okresu gwarancji jakości i rękojmi </w:t>
      </w:r>
      <w:r>
        <w:rPr>
          <w:rFonts w:asciiTheme="minorHAnsi" w:hAnsiTheme="minorHAnsi" w:cstheme="minorHAnsi"/>
          <w:i/>
          <w:iCs/>
        </w:rPr>
        <w:t xml:space="preserve">za wady </w:t>
      </w:r>
      <w:r w:rsidRPr="004473AB">
        <w:rPr>
          <w:rFonts w:asciiTheme="minorHAnsi" w:hAnsiTheme="minorHAnsi" w:cstheme="minorHAnsi"/>
          <w:i/>
          <w:iCs/>
        </w:rPr>
        <w:t xml:space="preserve">krótszego niż </w:t>
      </w:r>
      <w:r>
        <w:rPr>
          <w:rFonts w:asciiTheme="minorHAnsi" w:hAnsiTheme="minorHAnsi" w:cstheme="minorHAnsi"/>
          <w:i/>
          <w:iCs/>
        </w:rPr>
        <w:t>60</w:t>
      </w:r>
      <w:r w:rsidRPr="004473AB">
        <w:rPr>
          <w:rFonts w:asciiTheme="minorHAnsi" w:hAnsiTheme="minorHAnsi" w:cstheme="minorHAnsi"/>
          <w:i/>
          <w:iCs/>
        </w:rPr>
        <w:t xml:space="preserve"> miesięcy lub brak jego wskazania będzie skutkować odrzuceniem oferty.</w:t>
      </w:r>
    </w:p>
  </w:footnote>
  <w:footnote w:id="4">
    <w:p w14:paraId="2C12A963" w14:textId="59CD9568" w:rsidR="00EF69EA" w:rsidRPr="00AE0564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5">
    <w:p w14:paraId="697CD81D" w14:textId="77777777" w:rsidR="00EF69EA" w:rsidRPr="00AE0564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Dotyczy Wykonawców, których oferty będą generować obowiązek doliczania wartości podatku VAT do wartości netto oferty, tj. w przypadku:</w:t>
      </w:r>
    </w:p>
    <w:p w14:paraId="757BB935" w14:textId="77777777" w:rsidR="00EF69EA" w:rsidRPr="00AE0564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wewnątrzwspólnotowego nabycia towarów,</w:t>
      </w:r>
    </w:p>
    <w:p w14:paraId="267D1CF1" w14:textId="39912843" w:rsidR="00EF69EA" w:rsidRPr="00AE0564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mechanizmu odwróconego obciążenia, o którym mowa w art. 17 ust. 1 pkt 7 ustawy o podatku od towarów i usług,</w:t>
      </w:r>
    </w:p>
    <w:p w14:paraId="342BF91C" w14:textId="5BCBA6C5" w:rsidR="00EF69EA" w:rsidRPr="00AE0564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importu usług lub importu towarów, z którymi wiąże się obowiązek doliczenia przez zamawiającego przy porównywaniu cen ofertowych podatku VAT.</w:t>
      </w:r>
    </w:p>
  </w:footnote>
  <w:footnote w:id="6">
    <w:p w14:paraId="03E24FBA" w14:textId="2E19D647" w:rsidR="00EF69EA" w:rsidRPr="00AE0564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Należy zaznaczyć właściwy wybór</w:t>
      </w:r>
      <w:r w:rsidR="00AE0564" w:rsidRPr="00AE0564">
        <w:rPr>
          <w:rFonts w:asciiTheme="minorHAnsi" w:hAnsiTheme="minorHAnsi" w:cstheme="minorHAnsi"/>
          <w:i/>
          <w:iCs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(</w:t>
      </w:r>
      <w:r w:rsidR="00AE0564" w:rsidRPr="00AE0564">
        <w:rPr>
          <w:rFonts w:asciiTheme="minorHAnsi" w:hAnsiTheme="minorHAnsi" w:cstheme="minorHAnsi"/>
          <w:i/>
          <w:iCs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7">
    <w:p w14:paraId="34470726" w14:textId="331831B3" w:rsidR="009F0E90" w:rsidRPr="009F0E90" w:rsidRDefault="009F0E90" w:rsidP="00352715">
      <w:pPr>
        <w:pStyle w:val="Tekstprzypisudolnego"/>
        <w:jc w:val="both"/>
        <w:rPr>
          <w:rFonts w:asciiTheme="minorHAnsi" w:hAnsiTheme="minorHAnsi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="00352715" w:rsidRPr="00352715">
        <w:rPr>
          <w:rFonts w:asciiTheme="minorHAnsi" w:hAnsiTheme="minorHAnsi"/>
          <w:i/>
          <w:iCs/>
        </w:rPr>
        <w:t>Należy wymienić dokumenty składane wraz z ofertą (w</w:t>
      </w:r>
      <w:r w:rsidRPr="00352715">
        <w:rPr>
          <w:rFonts w:asciiTheme="minorHAnsi" w:hAnsiTheme="minorHAnsi"/>
          <w:i/>
          <w:iCs/>
        </w:rPr>
        <w:t xml:space="preserve"> celu dodania kolejnej pozycji na liście, po wypełnieniu pola należy nacisnąć klawisz ENTER</w:t>
      </w:r>
      <w:r w:rsidR="00352715" w:rsidRPr="00352715">
        <w:rPr>
          <w:rFonts w:asciiTheme="minorHAnsi" w:hAnsiTheme="minorHAnsi"/>
          <w:i/>
          <w:iCs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45309AA0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1711F0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="0091311D">
      <w:rPr>
        <w:rFonts w:ascii="Calibri" w:hAnsi="Calibri" w:cs="Calibri"/>
        <w:b/>
        <w:bCs/>
        <w:sz w:val="22"/>
        <w:szCs w:val="22"/>
        <w:lang w:val="pl-PL"/>
      </w:rPr>
      <w:t>1</w:t>
    </w:r>
    <w:r w:rsidR="00D33F05">
      <w:rPr>
        <w:rFonts w:ascii="Calibri" w:hAnsi="Calibri" w:cs="Calibri"/>
        <w:b/>
        <w:bCs/>
        <w:sz w:val="22"/>
        <w:szCs w:val="22"/>
        <w:lang w:val="pl-PL"/>
      </w:rPr>
      <w:t>.</w:t>
    </w:r>
    <w:r w:rsidR="009A6552">
      <w:rPr>
        <w:rFonts w:ascii="Calibri" w:hAnsi="Calibri" w:cs="Calibri"/>
        <w:b/>
        <w:bCs/>
        <w:sz w:val="22"/>
        <w:szCs w:val="22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13D2796"/>
    <w:multiLevelType w:val="hybridMultilevel"/>
    <w:tmpl w:val="9BA8EE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7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1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4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0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3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29"/>
  </w:num>
  <w:num w:numId="5">
    <w:abstractNumId w:val="33"/>
  </w:num>
  <w:num w:numId="6">
    <w:abstractNumId w:val="20"/>
  </w:num>
  <w:num w:numId="7">
    <w:abstractNumId w:val="19"/>
  </w:num>
  <w:num w:numId="8">
    <w:abstractNumId w:val="37"/>
  </w:num>
  <w:num w:numId="9">
    <w:abstractNumId w:val="24"/>
  </w:num>
  <w:num w:numId="10">
    <w:abstractNumId w:val="1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6"/>
  </w:num>
  <w:num w:numId="15">
    <w:abstractNumId w:val="42"/>
  </w:num>
  <w:num w:numId="16">
    <w:abstractNumId w:val="26"/>
  </w:num>
  <w:num w:numId="17">
    <w:abstractNumId w:val="39"/>
  </w:num>
  <w:num w:numId="18">
    <w:abstractNumId w:val="25"/>
  </w:num>
  <w:num w:numId="19">
    <w:abstractNumId w:val="35"/>
  </w:num>
  <w:num w:numId="20">
    <w:abstractNumId w:val="22"/>
  </w:num>
  <w:num w:numId="21">
    <w:abstractNumId w:val="38"/>
  </w:num>
  <w:num w:numId="22">
    <w:abstractNumId w:val="17"/>
  </w:num>
  <w:num w:numId="23">
    <w:abstractNumId w:val="18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</w:num>
  <w:num w:numId="27">
    <w:abstractNumId w:val="3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4"/>
  </w:num>
  <w:num w:numId="29">
    <w:abstractNumId w:val="30"/>
  </w:num>
  <w:num w:numId="30">
    <w:abstractNumId w:val="28"/>
  </w:num>
  <w:num w:numId="31">
    <w:abstractNumId w:val="32"/>
  </w:num>
  <w:num w:numId="32">
    <w:abstractNumId w:val="23"/>
  </w:num>
  <w:num w:numId="33">
    <w:abstractNumId w:val="43"/>
  </w:num>
  <w:num w:numId="34">
    <w:abstractNumId w:val="44"/>
  </w:num>
  <w:num w:numId="35">
    <w:abstractNumId w:val="30"/>
    <w:lvlOverride w:ilvl="0">
      <w:startOverride w:val="1"/>
    </w:lvlOverride>
  </w:num>
  <w:num w:numId="36">
    <w:abstractNumId w:val="16"/>
  </w:num>
  <w:num w:numId="37">
    <w:abstractNumId w:val="40"/>
  </w:num>
  <w:num w:numId="3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+2CLnGT6skPY+LD1msX5u2qrWd5pTYnM08zLzIBjm9kQisGjkCxhJAIne87wn3Wcmo3oOM2nmg6TX+8AKQ0FA==" w:salt="URfJCPXQkqfWT9rMQF5a4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4CED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6860"/>
    <w:rsid w:val="00047543"/>
    <w:rsid w:val="000479DE"/>
    <w:rsid w:val="00050871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5D8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1A9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2715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8E4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35A6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29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1F3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0C7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1F8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4D2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18C"/>
    <w:rsid w:val="008103B3"/>
    <w:rsid w:val="00810979"/>
    <w:rsid w:val="00810CDA"/>
    <w:rsid w:val="00813889"/>
    <w:rsid w:val="008143EB"/>
    <w:rsid w:val="00814C4C"/>
    <w:rsid w:val="008153C4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6320"/>
    <w:rsid w:val="00877976"/>
    <w:rsid w:val="00877E9B"/>
    <w:rsid w:val="00880AEB"/>
    <w:rsid w:val="008814F9"/>
    <w:rsid w:val="008816C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6552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611F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08E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168BC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4678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57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CDC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DE4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245"/>
    <w:rsid w:val="00C44BAE"/>
    <w:rsid w:val="00C4743B"/>
    <w:rsid w:val="00C47A18"/>
    <w:rsid w:val="00C50855"/>
    <w:rsid w:val="00C50FDD"/>
    <w:rsid w:val="00C51808"/>
    <w:rsid w:val="00C558A8"/>
    <w:rsid w:val="00C558F0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2790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35AC"/>
    <w:rsid w:val="00D2745B"/>
    <w:rsid w:val="00D3025D"/>
    <w:rsid w:val="00D31384"/>
    <w:rsid w:val="00D31E05"/>
    <w:rsid w:val="00D32F2D"/>
    <w:rsid w:val="00D33F05"/>
    <w:rsid w:val="00D4130F"/>
    <w:rsid w:val="00D415C4"/>
    <w:rsid w:val="00D4288A"/>
    <w:rsid w:val="00D42D6C"/>
    <w:rsid w:val="00D433C3"/>
    <w:rsid w:val="00D43E07"/>
    <w:rsid w:val="00D447C6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1E76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76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3B3B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3457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05070DBE-BBD2-44F2-8C59-88CA18B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07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A2A2-2C04-4673-B546-CFDF1E4F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część</vt:lpstr>
    </vt:vector>
  </TitlesOfParts>
  <Company/>
  <LinksUpToDate>false</LinksUpToDate>
  <CharactersWithSpaces>5056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część</dc:title>
  <dc:subject>Oferta na opracowanie dokumentacji geodezyjnej</dc:subject>
  <dc:creator>Powiatowy Zarząd Dróg Radom</dc:creator>
  <cp:lastModifiedBy>Robert</cp:lastModifiedBy>
  <cp:revision>52</cp:revision>
  <cp:lastPrinted>2021-03-30T06:09:00Z</cp:lastPrinted>
  <dcterms:created xsi:type="dcterms:W3CDTF">2020-04-02T05:49:00Z</dcterms:created>
  <dcterms:modified xsi:type="dcterms:W3CDTF">2021-09-02T12:11:00Z</dcterms:modified>
</cp:coreProperties>
</file>