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1E428656" w:rsidR="00404C10" w:rsidRPr="00A16F3A" w:rsidRDefault="00F752B7" w:rsidP="007A142A">
      <w:pPr>
        <w:spacing w:before="240" w:after="120"/>
        <w:jc w:val="both"/>
        <w:rPr>
          <w:rFonts w:asciiTheme="minorHAnsi" w:hAnsiTheme="minorHAnsi" w:cstheme="minorHAnsi"/>
        </w:rPr>
      </w:pPr>
      <w:bookmarkStart w:id="0" w:name="_Hlk33525001"/>
      <w:r w:rsidRPr="00A16F3A">
        <w:rPr>
          <w:rFonts w:asciiTheme="minorHAnsi" w:hAnsiTheme="minorHAnsi" w:cstheme="minorHAnsi"/>
        </w:rPr>
        <w:t xml:space="preserve">W związku ze złożeniem oferty </w:t>
      </w:r>
      <w:r w:rsidR="002E28FE" w:rsidRPr="00A16F3A">
        <w:rPr>
          <w:rFonts w:asciiTheme="minorHAnsi" w:hAnsiTheme="minorHAnsi" w:cstheme="minorHAnsi"/>
        </w:rPr>
        <w:t>w postępowaniu o zamówienie publiczne</w:t>
      </w:r>
      <w:r w:rsidRPr="00A16F3A">
        <w:rPr>
          <w:rFonts w:asciiTheme="minorHAnsi" w:hAnsiTheme="minorHAnsi" w:cstheme="minorHAnsi"/>
        </w:rPr>
        <w:t xml:space="preserve"> pn. „</w:t>
      </w:r>
      <w:r w:rsidR="007A142A" w:rsidRPr="007A142A">
        <w:rPr>
          <w:rFonts w:asciiTheme="minorHAnsi" w:hAnsiTheme="minorHAnsi" w:cstheme="minorHAnsi"/>
          <w:b/>
          <w:bCs/>
          <w:snapToGrid w:val="0"/>
        </w:rPr>
        <w:t>Rozbudowa drogi powiatowej nr 3564W Radom – Augustów – Kowala – Parznice w celu poprawy bezpieczeństwa ruchu drogowego na 4 przejściach dla pieszych w m. Kowala</w:t>
      </w:r>
      <w:r w:rsidRPr="00A16F3A">
        <w:rPr>
          <w:rFonts w:asciiTheme="minorHAnsi" w:hAnsiTheme="minorHAnsi" w:cstheme="minorHAnsi"/>
          <w:b/>
          <w:bCs/>
        </w:rPr>
        <w:t>”</w:t>
      </w:r>
      <w:r w:rsidR="002E28FE" w:rsidRPr="00A16F3A">
        <w:rPr>
          <w:rFonts w:asciiTheme="minorHAnsi" w:hAnsiTheme="minorHAnsi" w:cstheme="minorHAnsi"/>
        </w:rPr>
        <w:t>, znak PZD.I.252.1.</w:t>
      </w:r>
      <w:r w:rsidR="00AA586D" w:rsidRPr="00A16F3A">
        <w:rPr>
          <w:rFonts w:asciiTheme="minorHAnsi" w:hAnsiTheme="minorHAnsi" w:cstheme="minorHAnsi"/>
        </w:rPr>
        <w:t>1</w:t>
      </w:r>
      <w:r w:rsidR="007A142A">
        <w:rPr>
          <w:rFonts w:asciiTheme="minorHAnsi" w:hAnsiTheme="minorHAnsi" w:cstheme="minorHAnsi"/>
        </w:rPr>
        <w:t>6</w:t>
      </w:r>
      <w:r w:rsidR="002E28FE" w:rsidRPr="00A16F3A">
        <w:rPr>
          <w:rFonts w:asciiTheme="minorHAnsi" w:hAnsiTheme="minorHAnsi" w:cstheme="minorHAnsi"/>
        </w:rPr>
        <w:t xml:space="preserve">.2021, </w:t>
      </w:r>
      <w:r w:rsidR="00A16F3A" w:rsidRPr="00A16F3A">
        <w:rPr>
          <w:rFonts w:asciiTheme="minorHAnsi" w:hAnsiTheme="minorHAnsi" w:cstheme="minorHAnsi"/>
        </w:rPr>
        <w:t>o wartości nie przekraczającej progów unijnych</w:t>
      </w:r>
      <w:r w:rsidR="00A16F3A">
        <w:rPr>
          <w:rFonts w:asciiTheme="minorHAnsi" w:hAnsiTheme="minorHAnsi" w:cstheme="minorHAnsi"/>
        </w:rPr>
        <w:t>,</w:t>
      </w:r>
      <w:r w:rsidR="00A16F3A" w:rsidRPr="00A16F3A">
        <w:rPr>
          <w:rFonts w:asciiTheme="minorHAnsi" w:hAnsiTheme="minorHAnsi" w:cstheme="minorHAnsi"/>
        </w:rPr>
        <w:t xml:space="preserve"> </w:t>
      </w:r>
      <w:r w:rsidR="002E28FE" w:rsidRPr="00A16F3A">
        <w:rPr>
          <w:rFonts w:asciiTheme="minorHAnsi" w:hAnsiTheme="minorHAnsi" w:cstheme="minorHAnsi"/>
        </w:rPr>
        <w:t xml:space="preserve">prowadzonym </w:t>
      </w:r>
      <w:bookmarkStart w:id="1" w:name="_Hlk39134167"/>
      <w:r w:rsidR="002E28FE" w:rsidRPr="00A16F3A">
        <w:rPr>
          <w:rFonts w:asciiTheme="minorHAnsi" w:hAnsiTheme="minorHAnsi" w:cstheme="minorHAnsi"/>
        </w:rPr>
        <w:t>w trybie podstawowym bez negocjacji</w:t>
      </w:r>
      <w:r w:rsidR="00966BFB" w:rsidRPr="00A16F3A">
        <w:rPr>
          <w:rFonts w:asciiTheme="minorHAnsi" w:hAnsiTheme="minorHAnsi" w:cstheme="minorHAnsi"/>
        </w:rPr>
        <w:t>,</w:t>
      </w:r>
      <w:r w:rsidR="002E28FE" w:rsidRPr="00A16F3A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A16F3A">
        <w:rPr>
          <w:rFonts w:asciiTheme="minorHAnsi" w:hAnsiTheme="minorHAnsi" w:cstheme="minorHAnsi"/>
        </w:rPr>
        <w:t xml:space="preserve">tekst jedn. </w:t>
      </w:r>
      <w:r w:rsidR="002E28FE" w:rsidRPr="00A16F3A">
        <w:rPr>
          <w:rFonts w:asciiTheme="minorHAnsi" w:hAnsiTheme="minorHAnsi" w:cstheme="minorHAnsi"/>
        </w:rPr>
        <w:t>Dz.</w:t>
      </w:r>
      <w:r w:rsidR="007A142A">
        <w:rPr>
          <w:rFonts w:asciiTheme="minorHAnsi" w:hAnsiTheme="minorHAnsi" w:cstheme="minorHAnsi"/>
        </w:rPr>
        <w:t> </w:t>
      </w:r>
      <w:r w:rsidR="002E28FE" w:rsidRPr="00A16F3A">
        <w:rPr>
          <w:rFonts w:asciiTheme="minorHAnsi" w:hAnsiTheme="minorHAnsi" w:cstheme="minorHAnsi"/>
        </w:rPr>
        <w:t>U.</w:t>
      </w:r>
      <w:r w:rsidR="007A142A">
        <w:rPr>
          <w:rFonts w:asciiTheme="minorHAnsi" w:hAnsiTheme="minorHAnsi" w:cstheme="minorHAnsi"/>
        </w:rPr>
        <w:t> </w:t>
      </w:r>
      <w:r w:rsidR="002E28FE" w:rsidRPr="00A16F3A">
        <w:rPr>
          <w:rFonts w:asciiTheme="minorHAnsi" w:hAnsiTheme="minorHAnsi" w:cstheme="minorHAnsi"/>
        </w:rPr>
        <w:t>z</w:t>
      </w:r>
      <w:r w:rsidR="007A142A">
        <w:rPr>
          <w:rFonts w:asciiTheme="minorHAnsi" w:hAnsiTheme="minorHAnsi" w:cstheme="minorHAnsi"/>
        </w:rPr>
        <w:t> </w:t>
      </w:r>
      <w:r w:rsidR="002E28FE" w:rsidRPr="00A16F3A">
        <w:rPr>
          <w:rFonts w:asciiTheme="minorHAnsi" w:hAnsiTheme="minorHAnsi" w:cstheme="minorHAnsi"/>
        </w:rPr>
        <w:t>20</w:t>
      </w:r>
      <w:r w:rsidR="00A16F3A">
        <w:rPr>
          <w:rFonts w:asciiTheme="minorHAnsi" w:hAnsiTheme="minorHAnsi" w:cstheme="minorHAnsi"/>
        </w:rPr>
        <w:t>21</w:t>
      </w:r>
      <w:r w:rsidR="002E28FE" w:rsidRPr="00A16F3A">
        <w:rPr>
          <w:rFonts w:asciiTheme="minorHAnsi" w:hAnsiTheme="minorHAnsi" w:cstheme="minorHAnsi"/>
        </w:rPr>
        <w:t> r. poz. </w:t>
      </w:r>
      <w:r w:rsidR="00A16F3A">
        <w:rPr>
          <w:rFonts w:asciiTheme="minorHAnsi" w:hAnsiTheme="minorHAnsi" w:cstheme="minorHAnsi"/>
        </w:rPr>
        <w:t>11</w:t>
      </w:r>
      <w:r w:rsidR="002E28FE" w:rsidRPr="00A16F3A">
        <w:rPr>
          <w:rFonts w:asciiTheme="minorHAnsi" w:hAnsiTheme="minorHAnsi" w:cstheme="minorHAnsi"/>
        </w:rPr>
        <w:t xml:space="preserve">29), </w:t>
      </w:r>
      <w:bookmarkEnd w:id="1"/>
      <w:r w:rsidR="002E28FE" w:rsidRPr="00A16F3A">
        <w:rPr>
          <w:rFonts w:asciiTheme="minorHAnsi" w:hAnsiTheme="minorHAnsi" w:cstheme="minorHAnsi"/>
        </w:rPr>
        <w:t xml:space="preserve">oświadczam, </w:t>
      </w:r>
      <w:r w:rsidR="00D025A9" w:rsidRPr="00A16F3A">
        <w:rPr>
          <w:rFonts w:asciiTheme="minorHAnsi" w:hAnsiTheme="minorHAnsi" w:cstheme="minorHAnsi"/>
        </w:rPr>
        <w:t>że do realizacji przedmiotu zamówienia skieruję niżej wymienion</w:t>
      </w:r>
      <w:r w:rsidR="007A142A">
        <w:rPr>
          <w:rFonts w:asciiTheme="minorHAnsi" w:hAnsiTheme="minorHAnsi" w:cstheme="minorHAnsi"/>
        </w:rPr>
        <w:t>e</w:t>
      </w:r>
      <w:r w:rsidR="00D025A9" w:rsidRPr="00A16F3A">
        <w:rPr>
          <w:rFonts w:asciiTheme="minorHAnsi" w:hAnsiTheme="minorHAnsi" w:cstheme="minorHAnsi"/>
        </w:rPr>
        <w:t xml:space="preserve"> osob</w:t>
      </w:r>
      <w:r w:rsidR="007A142A">
        <w:rPr>
          <w:rFonts w:asciiTheme="minorHAnsi" w:hAnsiTheme="minorHAnsi" w:cstheme="minorHAnsi"/>
        </w:rPr>
        <w:t>y</w:t>
      </w:r>
      <w:r w:rsidR="00404C10" w:rsidRPr="00A16F3A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3118"/>
        <w:gridCol w:w="2409"/>
      </w:tblGrid>
      <w:tr w:rsidR="0018765E" w:rsidRPr="00E4036E" w14:paraId="550C2134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8F2166">
        <w:trPr>
          <w:cantSplit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3D767B">
        <w:trPr>
          <w:cantSplit/>
          <w:trHeight w:val="17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2A6A3E1" w:rsidR="0018765E" w:rsidRPr="00E4036E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142A" w:rsidRPr="00E4036E" w14:paraId="19A0DE84" w14:textId="77777777" w:rsidTr="003D767B">
        <w:trPr>
          <w:cantSplit/>
          <w:trHeight w:val="17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C31E" w14:textId="1A4A6239" w:rsidR="007A142A" w:rsidRDefault="007A142A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B45FE" w14:textId="4B593B9E" w:rsidR="007A142A" w:rsidRDefault="007A142A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28F0EC" w14:textId="3951073F" w:rsidR="007A142A" w:rsidRDefault="007A142A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F6ACC" w14:textId="748FD679" w:rsidR="007A142A" w:rsidRDefault="007A142A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D3EDA42" w14:textId="6F6431FB" w:rsidR="007A142A" w:rsidRDefault="007A142A" w:rsidP="007A142A">
      <w:pPr>
        <w:tabs>
          <w:tab w:val="center" w:pos="6804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 ponadto, że wskazany wyżej projektant drogowy posiada wymagane doświadczenie zawodowe – posiada w swoim dorobku </w:t>
      </w:r>
      <w:r w:rsidRPr="007A142A">
        <w:rPr>
          <w:rFonts w:ascii="Calibri" w:hAnsi="Calibri" w:cs="Calibri"/>
        </w:rPr>
        <w:t>opracowanie co najmniej jednej dokumentacji projektowej na budowę / rozbudowę drogi publicznej w oparciu o ustawę z dnia 10 kwietnia 2003</w:t>
      </w:r>
      <w:r>
        <w:rPr>
          <w:rFonts w:ascii="Calibri" w:hAnsi="Calibri" w:cs="Calibri"/>
        </w:rPr>
        <w:t> </w:t>
      </w:r>
      <w:r w:rsidRPr="007A142A">
        <w:rPr>
          <w:rFonts w:ascii="Calibri" w:hAnsi="Calibri" w:cs="Calibri"/>
        </w:rPr>
        <w:t>r. o</w:t>
      </w:r>
      <w:r>
        <w:rPr>
          <w:rFonts w:ascii="Calibri" w:hAnsi="Calibri" w:cs="Calibri"/>
        </w:rPr>
        <w:t xml:space="preserve"> </w:t>
      </w:r>
      <w:r w:rsidRPr="007A142A">
        <w:rPr>
          <w:rFonts w:ascii="Calibri" w:hAnsi="Calibri" w:cs="Calibri"/>
        </w:rPr>
        <w:t>szczególnych zasadach przygotowania i realizacji inwestycji w zakresie dróg publicznych</w:t>
      </w:r>
      <w:r>
        <w:rPr>
          <w:rFonts w:ascii="Calibri" w:hAnsi="Calibri" w:cs="Calibri"/>
        </w:rPr>
        <w:t>, tj.:</w:t>
      </w:r>
      <w:r w:rsidR="003D767B">
        <w:rPr>
          <w:rStyle w:val="Odwoanieprzypisudolnego"/>
          <w:rFonts w:ascii="Calibri" w:hAnsi="Calibri" w:cs="Calibri"/>
        </w:rPr>
        <w:footnoteReference w:id="4"/>
      </w:r>
    </w:p>
    <w:p w14:paraId="7CB1D439" w14:textId="3EBD0AD8" w:rsidR="007A142A" w:rsidRDefault="003D767B" w:rsidP="003D767B">
      <w:pPr>
        <w:tabs>
          <w:tab w:val="center" w:pos="6804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nazwa dokumentacji (p</w:t>
      </w:r>
      <w:r w:rsidR="007A142A" w:rsidRPr="007A142A">
        <w:rPr>
          <w:rFonts w:ascii="Calibri" w:hAnsi="Calibri" w:cs="Calibri"/>
        </w:rPr>
        <w:t>rzedmiot zamówienia</w:t>
      </w:r>
      <w:r>
        <w:rPr>
          <w:rFonts w:ascii="Calibri" w:hAnsi="Calibri" w:cs="Calibri"/>
        </w:rPr>
        <w:t xml:space="preserve">):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,</w:t>
      </w:r>
    </w:p>
    <w:p w14:paraId="03690498" w14:textId="7555E34C" w:rsidR="003D767B" w:rsidRDefault="003D767B" w:rsidP="003D767B">
      <w:pPr>
        <w:tabs>
          <w:tab w:val="center" w:pos="6804"/>
        </w:tabs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podmiot, na rzecz którego została wykonana dokumentacja: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,</w:t>
      </w:r>
    </w:p>
    <w:p w14:paraId="0F6EC79C" w14:textId="6A739691" w:rsidR="003D767B" w:rsidRDefault="003D767B" w:rsidP="007A142A">
      <w:pPr>
        <w:tabs>
          <w:tab w:val="center" w:pos="6804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na potwierdzenie czego składamy wraz z niniejszym wykazem stosowne dokumenty.</w:t>
      </w:r>
    </w:p>
    <w:p w14:paraId="3F7550A7" w14:textId="7213D0D1" w:rsidR="007041C9" w:rsidRPr="00161FF6" w:rsidRDefault="007041C9" w:rsidP="007A142A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 w:rsidP="003D767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3D767B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3D767B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3D767B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3D767B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  <w:footnote w:id="4">
    <w:p w14:paraId="71DE6D4E" w14:textId="4DFC246D" w:rsidR="003D767B" w:rsidRPr="003D767B" w:rsidRDefault="003D767B" w:rsidP="003D767B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wykazem dowody 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 xml:space="preserve">potwierdzające wykonanie 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j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 xml:space="preserve"> usługi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przy czym dowodami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tymi 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 xml:space="preserve">są referencje bądź inne dokumenty sporządzone przez podmiot, na rzecz którego 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 xml:space="preserve">dokumentacja projektowa 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został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 xml:space="preserve"> wykonan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a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, a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D767B">
        <w:rPr>
          <w:rFonts w:asciiTheme="minorHAnsi" w:hAnsiTheme="minorHAnsi" w:cstheme="minorHAnsi"/>
          <w:i/>
          <w:iCs/>
          <w:sz w:val="18"/>
          <w:szCs w:val="18"/>
        </w:rPr>
        <w:t>jeżeli Wykonawca z przyczyn niezależnych od niego nie jest w stanie uzyskać tych dokumentów – oświadczenie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Z0oBE32uUc02cnnLZXyIiHaGmYCJt06+VNCIAqKNxjDU7HKBnA2srsfiX1hjm7Y78/anW/pdxGnbXobRJthg==" w:salt="K/hIV98cWOO7tkQbTLYai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0CF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D767B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A1C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42A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0B46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166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F3A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87F2E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86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B52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B0D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5BF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0A9487A-1DD1-493B-9743-9FE4B013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C36-40B3-4042-B58C-4E3E204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1911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41</cp:revision>
  <cp:lastPrinted>2021-03-23T14:21:00Z</cp:lastPrinted>
  <dcterms:created xsi:type="dcterms:W3CDTF">2020-03-31T10:05:00Z</dcterms:created>
  <dcterms:modified xsi:type="dcterms:W3CDTF">2021-08-16T09:15:00Z</dcterms:modified>
</cp:coreProperties>
</file>