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9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</w:tblGrid>
      <w:tr w:rsidR="00F27AF9" w:rsidRPr="0069685E" w14:paraId="702E85AA" w14:textId="77777777" w:rsidTr="00F27AF9">
        <w:trPr>
          <w:cantSplit/>
          <w:trHeight w:val="1418"/>
          <w:jc w:val="right"/>
        </w:trPr>
        <w:tc>
          <w:tcPr>
            <w:tcW w:w="5000" w:type="pct"/>
            <w:vAlign w:val="center"/>
          </w:tcPr>
          <w:p w14:paraId="41FF39ED" w14:textId="77777777" w:rsidR="00F27AF9" w:rsidRPr="00B124A8" w:rsidRDefault="00F27AF9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</w:p>
          <w:p w14:paraId="775E1A94" w14:textId="6F69A668" w:rsidR="00F27AF9" w:rsidRPr="00B124A8" w:rsidRDefault="00F27AF9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5729E9F9" w:rsidR="00B124A8" w:rsidRPr="00B124A8" w:rsidRDefault="00B124A8" w:rsidP="005E5E09">
      <w:pPr>
        <w:pStyle w:val="Normalny1"/>
        <w:widowControl/>
        <w:spacing w:before="120" w:after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  <w:r w:rsidR="005E5E09">
        <w:rPr>
          <w:rFonts w:ascii="Calibri" w:hAnsi="Calibri" w:cs="Calibri"/>
          <w:b/>
          <w:iCs/>
          <w:szCs w:val="24"/>
        </w:rPr>
        <w:t>:</w:t>
      </w:r>
    </w:p>
    <w:bookmarkStart w:id="0" w:name="_Hlk36465413"/>
    <w:p w14:paraId="56070F0B" w14:textId="47E093A2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0"/>
    </w:p>
    <w:p w14:paraId="67A6C1A3" w14:textId="533E546E" w:rsidR="00B124A8" w:rsidRPr="005E5E09" w:rsidRDefault="00B124A8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0"/>
        </w:rPr>
      </w:pPr>
      <w:r w:rsidRPr="005E5E09">
        <w:rPr>
          <w:rFonts w:ascii="Calibri Light" w:hAnsi="Calibri Light" w:cs="Calibri Light"/>
          <w:i/>
          <w:iCs/>
          <w:sz w:val="20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5E5E09">
      <w:pPr>
        <w:pStyle w:val="Normalny1"/>
        <w:widowControl/>
        <w:spacing w:before="120" w:after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20397BC5" w14:textId="7149E8FA" w:rsidR="00B124A8" w:rsidRPr="00860112" w:rsidRDefault="00B124A8" w:rsidP="000C6CE5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i/>
          <w:iCs/>
          <w:sz w:val="20"/>
        </w:rPr>
      </w:pPr>
      <w:r w:rsidRPr="00860112">
        <w:rPr>
          <w:rFonts w:asciiTheme="minorHAnsi" w:hAnsiTheme="minorHAnsi" w:cstheme="minorHAnsi"/>
          <w:iCs/>
        </w:rPr>
        <w:t>ubiegającemu się o udzielenie zamówienia publicznego w postępowaniu</w:t>
      </w:r>
      <w:r w:rsidR="00AC2CF0" w:rsidRPr="00860112">
        <w:rPr>
          <w:rFonts w:asciiTheme="minorHAnsi" w:hAnsiTheme="minorHAnsi" w:cstheme="minorHAnsi"/>
          <w:iCs/>
        </w:rPr>
        <w:t xml:space="preserve"> o zamówienie publiczne</w:t>
      </w:r>
      <w:r w:rsidR="000C6CE5" w:rsidRPr="00860112">
        <w:rPr>
          <w:rFonts w:asciiTheme="minorHAnsi" w:hAnsiTheme="minorHAnsi" w:cstheme="minorHAnsi"/>
          <w:iCs/>
        </w:rPr>
        <w:t xml:space="preserve"> pn. </w:t>
      </w:r>
      <w:r w:rsidR="00F359F3" w:rsidRPr="00860112">
        <w:rPr>
          <w:rFonts w:asciiTheme="minorHAnsi" w:hAnsiTheme="minorHAnsi" w:cstheme="minorHAnsi"/>
        </w:rPr>
        <w:t>„</w:t>
      </w:r>
      <w:r w:rsidR="002C5822" w:rsidRPr="002C5822">
        <w:rPr>
          <w:rFonts w:asciiTheme="minorHAnsi" w:hAnsiTheme="minorHAnsi" w:cstheme="minorHAnsi"/>
          <w:b/>
          <w:bCs/>
          <w:snapToGrid w:val="0"/>
        </w:rPr>
        <w:t>Przebudowa drogi powiatowej nr 3508W Radom – Dąbrówka Podłężna polegająca na budowie chodnika</w:t>
      </w:r>
      <w:r w:rsidR="00F359F3" w:rsidRPr="00860112">
        <w:rPr>
          <w:rFonts w:asciiTheme="minorHAnsi" w:hAnsiTheme="minorHAnsi" w:cstheme="minorHAnsi"/>
        </w:rPr>
        <w:t>”</w:t>
      </w:r>
      <w:r w:rsidR="00CD5E30" w:rsidRPr="00860112">
        <w:rPr>
          <w:rFonts w:asciiTheme="minorHAnsi" w:hAnsiTheme="minorHAnsi" w:cstheme="minorHAnsi"/>
          <w:iCs/>
        </w:rPr>
        <w:t>, znak PZD.I.252.1.</w:t>
      </w:r>
      <w:r w:rsidR="00ED6B91" w:rsidRPr="00860112">
        <w:rPr>
          <w:rFonts w:asciiTheme="minorHAnsi" w:hAnsiTheme="minorHAnsi" w:cstheme="minorHAnsi"/>
          <w:iCs/>
        </w:rPr>
        <w:t>1</w:t>
      </w:r>
      <w:r w:rsidR="002C5822">
        <w:rPr>
          <w:rFonts w:asciiTheme="minorHAnsi" w:hAnsiTheme="minorHAnsi" w:cstheme="minorHAnsi"/>
          <w:iCs/>
        </w:rPr>
        <w:t>5</w:t>
      </w:r>
      <w:r w:rsidR="00CD5E30" w:rsidRPr="00860112">
        <w:rPr>
          <w:rFonts w:asciiTheme="minorHAnsi" w:hAnsiTheme="minorHAnsi" w:cstheme="minorHAnsi"/>
          <w:iCs/>
        </w:rPr>
        <w:t xml:space="preserve">.2021, </w:t>
      </w:r>
      <w:r w:rsidR="00860112" w:rsidRPr="00860112">
        <w:rPr>
          <w:rFonts w:asciiTheme="minorHAnsi" w:hAnsiTheme="minorHAnsi" w:cstheme="minorHAnsi"/>
          <w:iCs/>
        </w:rPr>
        <w:t>o wartości nie przekraczającej progów unijnych</w:t>
      </w:r>
      <w:r w:rsidR="00860112">
        <w:rPr>
          <w:rFonts w:asciiTheme="minorHAnsi" w:hAnsiTheme="minorHAnsi" w:cstheme="minorHAnsi"/>
          <w:iCs/>
        </w:rPr>
        <w:t>,</w:t>
      </w:r>
      <w:r w:rsidR="00860112" w:rsidRPr="00860112">
        <w:rPr>
          <w:rFonts w:asciiTheme="minorHAnsi" w:hAnsiTheme="minorHAnsi" w:cstheme="minorHAnsi"/>
          <w:iCs/>
        </w:rPr>
        <w:t xml:space="preserve"> </w:t>
      </w:r>
      <w:r w:rsidR="00CD5E30" w:rsidRPr="00860112">
        <w:rPr>
          <w:rFonts w:asciiTheme="minorHAnsi" w:hAnsiTheme="minorHAnsi" w:cstheme="minorHAnsi"/>
          <w:iCs/>
        </w:rPr>
        <w:t>prowadzonym w trybie podstawowym bez negocjacji</w:t>
      </w:r>
      <w:r w:rsidR="00C5408E" w:rsidRPr="00860112">
        <w:rPr>
          <w:rFonts w:asciiTheme="minorHAnsi" w:hAnsiTheme="minorHAnsi" w:cstheme="minorHAnsi"/>
          <w:iCs/>
        </w:rPr>
        <w:t>,</w:t>
      </w:r>
      <w:r w:rsidR="00CD5E30" w:rsidRPr="00860112">
        <w:rPr>
          <w:rFonts w:asciiTheme="minorHAnsi" w:hAnsiTheme="minorHAnsi" w:cstheme="minorHAnsi"/>
          <w:iCs/>
        </w:rPr>
        <w:t xml:space="preserve"> o jaki</w:t>
      </w:r>
      <w:r w:rsidR="00F27AF9" w:rsidRPr="00860112">
        <w:rPr>
          <w:rFonts w:asciiTheme="minorHAnsi" w:hAnsiTheme="minorHAnsi" w:cstheme="minorHAnsi"/>
          <w:iCs/>
        </w:rPr>
        <w:t>m</w:t>
      </w:r>
      <w:r w:rsidR="00CD5E30" w:rsidRPr="00860112">
        <w:rPr>
          <w:rFonts w:asciiTheme="minorHAnsi" w:hAnsiTheme="minorHAnsi" w:cstheme="minorHAnsi"/>
          <w:iCs/>
        </w:rPr>
        <w:t xml:space="preserve"> </w:t>
      </w:r>
      <w:r w:rsidR="00F27AF9" w:rsidRPr="00860112">
        <w:rPr>
          <w:rFonts w:asciiTheme="minorHAnsi" w:hAnsiTheme="minorHAnsi" w:cstheme="minorHAnsi"/>
          <w:iCs/>
        </w:rPr>
        <w:t>mowa w</w:t>
      </w:r>
      <w:r w:rsidR="00C5408E" w:rsidRPr="00860112">
        <w:rPr>
          <w:rFonts w:asciiTheme="minorHAnsi" w:hAnsiTheme="minorHAnsi" w:cstheme="minorHAnsi"/>
          <w:iCs/>
        </w:rPr>
        <w:t xml:space="preserve"> </w:t>
      </w:r>
      <w:r w:rsidR="00F27AF9" w:rsidRPr="00860112">
        <w:rPr>
          <w:rFonts w:asciiTheme="minorHAnsi" w:hAnsiTheme="minorHAnsi" w:cstheme="minorHAnsi"/>
          <w:iCs/>
        </w:rPr>
        <w:t xml:space="preserve">art. 275 pkt 1 </w:t>
      </w:r>
      <w:r w:rsidR="00CD5E30" w:rsidRPr="00860112">
        <w:rPr>
          <w:rFonts w:asciiTheme="minorHAnsi" w:hAnsiTheme="minorHAnsi" w:cstheme="minorHAnsi"/>
          <w:iCs/>
        </w:rPr>
        <w:t>ustawy z dnia 11</w:t>
      </w:r>
      <w:r w:rsidR="00C5408E" w:rsidRPr="00860112">
        <w:rPr>
          <w:rFonts w:asciiTheme="minorHAnsi" w:hAnsiTheme="minorHAnsi" w:cstheme="minorHAnsi"/>
          <w:iCs/>
        </w:rPr>
        <w:t> </w:t>
      </w:r>
      <w:r w:rsidR="00CD5E30" w:rsidRPr="00860112">
        <w:rPr>
          <w:rFonts w:asciiTheme="minorHAnsi" w:hAnsiTheme="minorHAnsi" w:cstheme="minorHAnsi"/>
          <w:iCs/>
        </w:rPr>
        <w:t>września 2019 r. Prawo zamówień publicznych (</w:t>
      </w:r>
      <w:r w:rsidR="00860112">
        <w:rPr>
          <w:rFonts w:asciiTheme="minorHAnsi" w:hAnsiTheme="minorHAnsi" w:cstheme="minorHAnsi"/>
          <w:iCs/>
        </w:rPr>
        <w:t xml:space="preserve">tekst jedn. </w:t>
      </w:r>
      <w:r w:rsidR="00CD5E30" w:rsidRPr="00860112">
        <w:rPr>
          <w:rFonts w:asciiTheme="minorHAnsi" w:hAnsiTheme="minorHAnsi" w:cstheme="minorHAnsi"/>
          <w:iCs/>
        </w:rPr>
        <w:t>Dz. U. z 20</w:t>
      </w:r>
      <w:r w:rsidR="00860112">
        <w:rPr>
          <w:rFonts w:asciiTheme="minorHAnsi" w:hAnsiTheme="minorHAnsi" w:cstheme="minorHAnsi"/>
          <w:iCs/>
        </w:rPr>
        <w:t>21</w:t>
      </w:r>
      <w:r w:rsidR="0086695F" w:rsidRPr="00860112">
        <w:rPr>
          <w:rFonts w:asciiTheme="minorHAnsi" w:hAnsiTheme="minorHAnsi" w:cstheme="minorHAnsi"/>
          <w:iCs/>
        </w:rPr>
        <w:t> </w:t>
      </w:r>
      <w:r w:rsidR="00CD5E30" w:rsidRPr="00860112">
        <w:rPr>
          <w:rFonts w:asciiTheme="minorHAnsi" w:hAnsiTheme="minorHAnsi" w:cstheme="minorHAnsi"/>
          <w:iCs/>
        </w:rPr>
        <w:t xml:space="preserve">r. poz. </w:t>
      </w:r>
      <w:r w:rsidR="00860112">
        <w:rPr>
          <w:rFonts w:asciiTheme="minorHAnsi" w:hAnsiTheme="minorHAnsi" w:cstheme="minorHAnsi"/>
          <w:iCs/>
        </w:rPr>
        <w:t>11</w:t>
      </w:r>
      <w:r w:rsidR="00CD5E30" w:rsidRPr="00860112">
        <w:rPr>
          <w:rFonts w:asciiTheme="minorHAnsi" w:hAnsiTheme="minorHAnsi" w:cstheme="minorHAnsi"/>
          <w:iCs/>
        </w:rPr>
        <w:t>29)</w:t>
      </w:r>
      <w:r w:rsidR="000C6CE5" w:rsidRPr="00860112">
        <w:rPr>
          <w:rFonts w:asciiTheme="minorHAnsi" w:hAnsiTheme="minorHAnsi" w:cstheme="minorHAnsi"/>
          <w:iCs/>
        </w:rPr>
        <w:t>.</w:t>
      </w:r>
    </w:p>
    <w:p w14:paraId="3DD14331" w14:textId="7777777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68BC7D9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</w:r>
      <w:r w:rsidR="00F27AF9">
        <w:rPr>
          <w:rFonts w:ascii="Calibri" w:hAnsi="Calibri" w:cs="Calibri"/>
        </w:rPr>
        <w:t>S</w:t>
      </w:r>
      <w:r w:rsidR="00F27AF9" w:rsidRPr="00F27AF9">
        <w:rPr>
          <w:rFonts w:ascii="Calibri" w:hAnsi="Calibri" w:cs="Calibri"/>
        </w:rPr>
        <w:t xml:space="preserve">posób i okres udostępnienia </w:t>
      </w:r>
      <w:r w:rsidR="00F27AF9">
        <w:rPr>
          <w:rFonts w:ascii="Calibri" w:hAnsi="Calibri" w:cs="Calibri"/>
        </w:rPr>
        <w:t>W</w:t>
      </w:r>
      <w:r w:rsidR="00F27AF9" w:rsidRPr="00F27AF9">
        <w:rPr>
          <w:rFonts w:ascii="Calibri" w:hAnsi="Calibri" w:cs="Calibri"/>
        </w:rPr>
        <w:t xml:space="preserve">ykonawcy i wykorzystania przez niego zasobów </w:t>
      </w:r>
      <w:r w:rsidR="00F27AF9">
        <w:rPr>
          <w:rFonts w:ascii="Calibri" w:hAnsi="Calibri" w:cs="Calibri"/>
        </w:rPr>
        <w:t>P</w:t>
      </w:r>
      <w:r w:rsidR="00F27AF9" w:rsidRPr="00F27AF9">
        <w:rPr>
          <w:rFonts w:ascii="Calibri" w:hAnsi="Calibri" w:cs="Calibri"/>
        </w:rPr>
        <w:t>odmiotu przy wykonywaniu zamówienia</w:t>
      </w:r>
      <w:r w:rsidRPr="00B124A8">
        <w:rPr>
          <w:rFonts w:ascii="Calibri" w:hAnsi="Calibri" w:cs="Calibri"/>
        </w:rPr>
        <w:t>:</w:t>
      </w:r>
    </w:p>
    <w:p w14:paraId="4E4E4A88" w14:textId="59E763E4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1F67BDB9" w14:textId="04B6727C" w:rsidR="00B124A8" w:rsidRPr="00B124A8" w:rsidRDefault="00F27AF9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124A8" w:rsidRPr="00B124A8">
        <w:rPr>
          <w:rFonts w:ascii="Calibri" w:hAnsi="Calibri" w:cs="Calibri"/>
        </w:rPr>
        <w:t>.</w:t>
      </w:r>
      <w:r w:rsidR="00B124A8" w:rsidRPr="00B124A8">
        <w:rPr>
          <w:rFonts w:ascii="Calibri" w:hAnsi="Calibri" w:cs="Calibri"/>
        </w:rPr>
        <w:tab/>
        <w:t xml:space="preserve">Czy </w:t>
      </w:r>
      <w:r>
        <w:rPr>
          <w:rFonts w:ascii="Calibri" w:hAnsi="Calibri" w:cs="Calibri"/>
        </w:rPr>
        <w:t>i w jakim zakresie P</w:t>
      </w:r>
      <w:r w:rsidR="00B124A8" w:rsidRPr="00B124A8">
        <w:rPr>
          <w:rFonts w:ascii="Calibri" w:hAnsi="Calibri" w:cs="Calibri"/>
        </w:rPr>
        <w:t xml:space="preserve">odmiot, na zdolnościach którego Wykonawca polega w odniesieniu do warunków udziału w postępowaniu dotyczących wykształcenia, kwalifikacji zawodowych lub doświadczenia, zrealizuje </w:t>
      </w:r>
      <w:r w:rsidR="001D7581">
        <w:rPr>
          <w:rFonts w:ascii="Calibri" w:hAnsi="Calibri" w:cs="Calibri"/>
        </w:rPr>
        <w:t>roboty lub usługi</w:t>
      </w:r>
      <w:r w:rsidR="00B124A8" w:rsidRPr="00B124A8">
        <w:rPr>
          <w:rFonts w:ascii="Calibri" w:hAnsi="Calibri" w:cs="Calibri"/>
        </w:rPr>
        <w:t>, których wskazane zdolności dotyczą:</w:t>
      </w:r>
    </w:p>
    <w:p w14:paraId="69E61980" w14:textId="03E129D7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2C6ECFA7" w14:textId="77777777" w:rsidR="00CD5E30" w:rsidRPr="00161FF6" w:rsidRDefault="00CD5E30" w:rsidP="00CD5E3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730F5895" w14:textId="649C5573" w:rsidR="00B124A8" w:rsidRPr="00CD5E30" w:rsidRDefault="00CD5E30" w:rsidP="00CD5E30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F27AF9">
        <w:rPr>
          <w:rFonts w:ascii="Calibri" w:hAnsi="Calibri" w:cs="Calibri"/>
          <w:i/>
          <w:iCs/>
          <w:sz w:val="20"/>
          <w:szCs w:val="20"/>
        </w:rPr>
        <w:t>Podmiotu</w:t>
      </w:r>
    </w:p>
    <w:sectPr w:rsidR="00B124A8" w:rsidRPr="00CD5E30" w:rsidSect="00B124A8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C27B" w14:textId="77777777" w:rsidR="00145B7B" w:rsidRDefault="00145B7B">
      <w:r>
        <w:separator/>
      </w:r>
    </w:p>
  </w:endnote>
  <w:endnote w:type="continuationSeparator" w:id="0">
    <w:p w14:paraId="5F05B673" w14:textId="77777777" w:rsidR="00145B7B" w:rsidRDefault="001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B009" w14:textId="77777777" w:rsidR="00145B7B" w:rsidRDefault="00145B7B">
      <w:r>
        <w:separator/>
      </w:r>
    </w:p>
  </w:footnote>
  <w:footnote w:type="continuationSeparator" w:id="0">
    <w:p w14:paraId="5915EA7E" w14:textId="77777777" w:rsidR="00145B7B" w:rsidRDefault="0014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DA88" w14:textId="677FF254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4772F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B124A8">
      <w:rPr>
        <w:rFonts w:ascii="Calibri" w:hAnsi="Calibri" w:cs="Calibri"/>
        <w:b/>
        <w:bCs/>
        <w:sz w:val="22"/>
        <w:szCs w:val="22"/>
        <w:lang w:val="pl-PL"/>
      </w:rPr>
      <w:t>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3AOrZMb0GuMU7Fflb8DxaZNTSrnFsiSJ8V85Wb4ZoZE8gnytYvGYfxIl/Pl/x7T8mWR61wZJUdhgnBHSU/rTw==" w:salt="YHadCQgOyf1lTmuzqAlrV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08F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C6CE5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418F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5B7B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1A34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D7581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9FF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822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68A0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3F82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008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772FE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2C45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E09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6B0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4F8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112"/>
    <w:rsid w:val="008607D7"/>
    <w:rsid w:val="008618A0"/>
    <w:rsid w:val="008619B0"/>
    <w:rsid w:val="00862570"/>
    <w:rsid w:val="00863893"/>
    <w:rsid w:val="00863CB9"/>
    <w:rsid w:val="00863D27"/>
    <w:rsid w:val="00865251"/>
    <w:rsid w:val="0086695F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171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CF0"/>
    <w:rsid w:val="00AC2E98"/>
    <w:rsid w:val="00AC3727"/>
    <w:rsid w:val="00AC407B"/>
    <w:rsid w:val="00AC4459"/>
    <w:rsid w:val="00AC4A1A"/>
    <w:rsid w:val="00AC4B74"/>
    <w:rsid w:val="00AC5CD7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408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39A6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E30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6AD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2DF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6B91"/>
    <w:rsid w:val="00ED7949"/>
    <w:rsid w:val="00ED7D6C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336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27AF9"/>
    <w:rsid w:val="00F3025D"/>
    <w:rsid w:val="00F306DA"/>
    <w:rsid w:val="00F307D7"/>
    <w:rsid w:val="00F30890"/>
    <w:rsid w:val="00F331FA"/>
    <w:rsid w:val="00F33D6F"/>
    <w:rsid w:val="00F34D6A"/>
    <w:rsid w:val="00F359F3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6073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docId w15:val="{C9E57945-CEA4-4944-A3F0-73249B3B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F990F-2E0E-4B67-BB55-96ED2F63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2721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annas</cp:lastModifiedBy>
  <cp:revision>29</cp:revision>
  <cp:lastPrinted>2021-03-30T06:45:00Z</cp:lastPrinted>
  <dcterms:created xsi:type="dcterms:W3CDTF">2020-03-31T10:10:00Z</dcterms:created>
  <dcterms:modified xsi:type="dcterms:W3CDTF">2021-07-23T10:11:00Z</dcterms:modified>
</cp:coreProperties>
</file>