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58590529" w:rsidR="000A2541" w:rsidRPr="00610C5E" w:rsidRDefault="00F76769" w:rsidP="001F16CC">
      <w:pPr>
        <w:pStyle w:val="Tekstpodstawowy"/>
        <w:spacing w:before="240" w:after="1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Hlk33525001"/>
      <w:r w:rsidRPr="00610C5E">
        <w:rPr>
          <w:rFonts w:asciiTheme="minorHAnsi" w:hAnsiTheme="minorHAnsi" w:cstheme="minorHAnsi"/>
          <w:sz w:val="24"/>
          <w:szCs w:val="24"/>
          <w:lang w:val="pl-PL"/>
        </w:rPr>
        <w:t>Składając ofertę w postępowaniu o zamówienie publiczne</w:t>
      </w:r>
      <w:r w:rsidR="007B7374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pn. </w:t>
      </w:r>
      <w:r w:rsidR="00C07423" w:rsidRPr="00610C5E">
        <w:rPr>
          <w:rFonts w:asciiTheme="minorHAnsi" w:hAnsiTheme="minorHAnsi" w:cstheme="minorHAnsi"/>
          <w:sz w:val="24"/>
          <w:szCs w:val="24"/>
        </w:rPr>
        <w:t>„</w:t>
      </w:r>
      <w:bookmarkStart w:id="1" w:name="_Hlk70495438"/>
      <w:r w:rsidR="008C5864" w:rsidRPr="00610C5E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Roz</w:t>
      </w:r>
      <w:r w:rsidR="00B84A1E" w:rsidRPr="00610C5E">
        <w:rPr>
          <w:rFonts w:asciiTheme="minorHAnsi" w:hAnsiTheme="minorHAnsi" w:cstheme="minorHAnsi"/>
          <w:b/>
          <w:bCs/>
          <w:snapToGrid w:val="0"/>
          <w:sz w:val="24"/>
          <w:szCs w:val="24"/>
        </w:rPr>
        <w:t>budowa drogi powiatowej nr</w:t>
      </w:r>
      <w:r w:rsidR="00610C5E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 </w:t>
      </w:r>
      <w:r w:rsidR="00B84A1E" w:rsidRPr="00610C5E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3336W </w:t>
      </w:r>
      <w:bookmarkEnd w:id="1"/>
      <w:r w:rsidR="00B84A1E" w:rsidRPr="00610C5E">
        <w:rPr>
          <w:rFonts w:asciiTheme="minorHAnsi" w:hAnsiTheme="minorHAnsi" w:cstheme="minorHAnsi"/>
          <w:b/>
          <w:bCs/>
          <w:snapToGrid w:val="0"/>
          <w:sz w:val="24"/>
          <w:szCs w:val="24"/>
        </w:rPr>
        <w:t>Wieniawa – Przytyk – Jedlińsk wraz z budową ścieżki rowerowej</w:t>
      </w:r>
      <w:r w:rsidR="00C07423" w:rsidRPr="00610C5E">
        <w:rPr>
          <w:rFonts w:asciiTheme="minorHAnsi" w:hAnsiTheme="minorHAnsi" w:cstheme="minorHAnsi"/>
          <w:sz w:val="24"/>
          <w:szCs w:val="24"/>
        </w:rPr>
        <w:t>”</w:t>
      </w:r>
      <w:r w:rsidR="00204125" w:rsidRPr="00610C5E">
        <w:rPr>
          <w:rFonts w:asciiTheme="minorHAnsi" w:hAnsiTheme="minorHAnsi" w:cstheme="minorHAnsi"/>
          <w:sz w:val="24"/>
          <w:szCs w:val="24"/>
          <w:lang w:val="pl-PL"/>
        </w:rPr>
        <w:t>, znak PZD.I.252.1.</w:t>
      </w:r>
      <w:r w:rsidR="00B84A1E" w:rsidRPr="00610C5E">
        <w:rPr>
          <w:rFonts w:asciiTheme="minorHAnsi" w:hAnsiTheme="minorHAnsi" w:cstheme="minorHAnsi"/>
          <w:sz w:val="24"/>
          <w:szCs w:val="24"/>
          <w:lang w:val="pl-PL"/>
        </w:rPr>
        <w:t>13</w:t>
      </w:r>
      <w:r w:rsidR="00204125" w:rsidRPr="00610C5E">
        <w:rPr>
          <w:rFonts w:asciiTheme="minorHAnsi" w:hAnsiTheme="minorHAnsi" w:cstheme="minorHAnsi"/>
          <w:sz w:val="24"/>
          <w:szCs w:val="24"/>
          <w:lang w:val="pl-PL"/>
        </w:rPr>
        <w:t>.202</w:t>
      </w:r>
      <w:r w:rsidR="0045636F" w:rsidRPr="00610C5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204125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610C5E" w:rsidRPr="00610C5E">
        <w:rPr>
          <w:rFonts w:asciiTheme="minorHAnsi" w:hAnsiTheme="minorHAnsi" w:cstheme="minorHAnsi"/>
          <w:sz w:val="24"/>
          <w:szCs w:val="24"/>
        </w:rPr>
        <w:t>o</w:t>
      </w:r>
      <w:r w:rsidR="00610C5E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10C5E" w:rsidRPr="00610C5E">
        <w:rPr>
          <w:rFonts w:asciiTheme="minorHAnsi" w:hAnsiTheme="minorHAnsi" w:cstheme="minorHAnsi"/>
          <w:sz w:val="24"/>
          <w:szCs w:val="24"/>
        </w:rPr>
        <w:t>wartości nie przekraczającej progów unijnych</w:t>
      </w:r>
      <w:r w:rsidR="00610C5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610C5E" w:rsidRPr="00610C5E">
        <w:rPr>
          <w:rFonts w:asciiTheme="minorHAnsi" w:hAnsiTheme="minorHAnsi" w:cstheme="minorHAnsi"/>
          <w:sz w:val="24"/>
          <w:szCs w:val="24"/>
        </w:rPr>
        <w:t xml:space="preserve"> </w:t>
      </w:r>
      <w:r w:rsidR="0045636F" w:rsidRPr="00610C5E">
        <w:rPr>
          <w:rFonts w:asciiTheme="minorHAnsi" w:hAnsiTheme="minorHAnsi" w:cstheme="minorHAnsi"/>
          <w:sz w:val="24"/>
          <w:szCs w:val="24"/>
        </w:rPr>
        <w:t>prowadzonym w trybie podstawowym bez negocjacji</w:t>
      </w:r>
      <w:r w:rsidR="005435D1" w:rsidRPr="00610C5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45636F" w:rsidRPr="00610C5E">
        <w:rPr>
          <w:rFonts w:asciiTheme="minorHAnsi" w:hAnsiTheme="minorHAnsi" w:cstheme="minorHAnsi"/>
          <w:sz w:val="24"/>
          <w:szCs w:val="24"/>
        </w:rPr>
        <w:t xml:space="preserve"> o jaki</w:t>
      </w:r>
      <w:r w:rsidR="00A9281E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m mowa w art. 275 pkt 1 </w:t>
      </w:r>
      <w:r w:rsidR="0045636F" w:rsidRPr="00610C5E">
        <w:rPr>
          <w:rFonts w:asciiTheme="minorHAnsi" w:hAnsiTheme="minorHAnsi" w:cstheme="minorHAnsi"/>
          <w:sz w:val="24"/>
          <w:szCs w:val="24"/>
        </w:rPr>
        <w:t>ustawy z</w:t>
      </w:r>
      <w:r w:rsidR="001F16CC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5636F" w:rsidRPr="00610C5E">
        <w:rPr>
          <w:rFonts w:asciiTheme="minorHAnsi" w:hAnsiTheme="minorHAnsi" w:cstheme="minorHAnsi"/>
          <w:sz w:val="24"/>
          <w:szCs w:val="24"/>
        </w:rPr>
        <w:t>dnia 11</w:t>
      </w:r>
      <w:r w:rsidR="0045636F" w:rsidRPr="00610C5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45636F" w:rsidRPr="00610C5E">
        <w:rPr>
          <w:rFonts w:asciiTheme="minorHAnsi" w:hAnsiTheme="minorHAnsi" w:cstheme="minorHAnsi"/>
          <w:sz w:val="24"/>
          <w:szCs w:val="24"/>
        </w:rPr>
        <w:t>września 2019</w:t>
      </w:r>
      <w:r w:rsidR="0045636F" w:rsidRPr="00610C5E">
        <w:rPr>
          <w:rFonts w:asciiTheme="minorHAnsi" w:hAnsiTheme="minorHAnsi" w:cstheme="minorHAnsi"/>
          <w:sz w:val="24"/>
          <w:szCs w:val="24"/>
          <w:lang w:val="pl-PL"/>
        </w:rPr>
        <w:t> </w:t>
      </w:r>
      <w:r w:rsidR="0045636F" w:rsidRPr="00610C5E">
        <w:rPr>
          <w:rFonts w:asciiTheme="minorHAnsi" w:hAnsiTheme="minorHAnsi" w:cstheme="minorHAnsi"/>
          <w:sz w:val="24"/>
          <w:szCs w:val="24"/>
        </w:rPr>
        <w:t>r. Prawo zamówień publicznych (</w:t>
      </w:r>
      <w:r w:rsidR="00610C5E">
        <w:rPr>
          <w:rFonts w:asciiTheme="minorHAnsi" w:hAnsiTheme="minorHAnsi" w:cstheme="minorHAnsi"/>
          <w:sz w:val="24"/>
          <w:szCs w:val="24"/>
          <w:lang w:val="pl-PL"/>
        </w:rPr>
        <w:t xml:space="preserve">tekst jedn. </w:t>
      </w:r>
      <w:r w:rsidR="0045636F" w:rsidRPr="00610C5E">
        <w:rPr>
          <w:rFonts w:asciiTheme="minorHAnsi" w:hAnsiTheme="minorHAnsi" w:cstheme="minorHAnsi"/>
          <w:sz w:val="24"/>
          <w:szCs w:val="24"/>
        </w:rPr>
        <w:t>Dz. U. z 20</w:t>
      </w:r>
      <w:r w:rsidR="00610C5E">
        <w:rPr>
          <w:rFonts w:asciiTheme="minorHAnsi" w:hAnsiTheme="minorHAnsi" w:cstheme="minorHAnsi"/>
          <w:sz w:val="24"/>
          <w:szCs w:val="24"/>
          <w:lang w:val="pl-PL"/>
        </w:rPr>
        <w:t>21 </w:t>
      </w:r>
      <w:r w:rsidR="0045636F" w:rsidRPr="00610C5E">
        <w:rPr>
          <w:rFonts w:asciiTheme="minorHAnsi" w:hAnsiTheme="minorHAnsi" w:cstheme="minorHAnsi"/>
          <w:sz w:val="24"/>
          <w:szCs w:val="24"/>
        </w:rPr>
        <w:t xml:space="preserve">r. poz. </w:t>
      </w:r>
      <w:r w:rsidR="00610C5E">
        <w:rPr>
          <w:rFonts w:asciiTheme="minorHAnsi" w:hAnsiTheme="minorHAnsi" w:cstheme="minorHAnsi"/>
          <w:sz w:val="24"/>
          <w:szCs w:val="24"/>
          <w:lang w:val="pl-PL"/>
        </w:rPr>
        <w:t>11</w:t>
      </w:r>
      <w:r w:rsidR="0045636F" w:rsidRPr="00610C5E">
        <w:rPr>
          <w:rFonts w:asciiTheme="minorHAnsi" w:hAnsiTheme="minorHAnsi" w:cstheme="minorHAnsi"/>
          <w:sz w:val="24"/>
          <w:szCs w:val="24"/>
        </w:rPr>
        <w:t>29)</w:t>
      </w:r>
      <w:r w:rsidRPr="00610C5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610C5E">
        <w:rPr>
          <w:rFonts w:asciiTheme="minorHAnsi" w:hAnsiTheme="minorHAnsi" w:cstheme="minorHAnsi"/>
          <w:sz w:val="24"/>
          <w:szCs w:val="24"/>
        </w:rPr>
        <w:t xml:space="preserve"> </w:t>
      </w:r>
      <w:r w:rsidR="000A2541" w:rsidRPr="00610C5E">
        <w:rPr>
          <w:rFonts w:asciiTheme="minorHAnsi" w:hAnsiTheme="minorHAnsi" w:cstheme="minorHAnsi"/>
          <w:sz w:val="24"/>
          <w:szCs w:val="24"/>
        </w:rPr>
        <w:t>działając w</w:t>
      </w:r>
      <w:r w:rsidR="001F16CC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A2541" w:rsidRPr="00610C5E">
        <w:rPr>
          <w:rFonts w:asciiTheme="minorHAnsi" w:hAnsiTheme="minorHAnsi" w:cstheme="minorHAnsi"/>
          <w:sz w:val="24"/>
          <w:szCs w:val="24"/>
        </w:rPr>
        <w:t>imieniu i</w:t>
      </w:r>
      <w:r w:rsidR="005435D1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A2541" w:rsidRPr="00610C5E">
        <w:rPr>
          <w:rFonts w:asciiTheme="minorHAnsi" w:hAnsiTheme="minorHAnsi" w:cstheme="minorHAnsi"/>
          <w:sz w:val="24"/>
          <w:szCs w:val="24"/>
        </w:rPr>
        <w:t>na rzecz</w:t>
      </w:r>
      <w:r w:rsidR="000A2541" w:rsidRPr="00610C5E">
        <w:rPr>
          <w:rFonts w:asciiTheme="minorHAnsi" w:hAnsiTheme="minorHAnsi" w:cstheme="minorHAns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1FCA6059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836D6C">
        <w:rPr>
          <w:rFonts w:ascii="Calibri" w:hAnsi="Calibri" w:cs="Calibri"/>
          <w:sz w:val="24"/>
          <w:szCs w:val="24"/>
          <w:lang w:val="pl-PL"/>
        </w:rPr>
        <w:t>roboty budowlane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0B1011A1" w:rsidR="000A2541" w:rsidRPr="00836D6C" w:rsidRDefault="000A2541">
      <w:pPr>
        <w:pStyle w:val="Tekstprzypisudolnego"/>
        <w:rPr>
          <w:rFonts w:asciiTheme="minorHAnsi" w:hAnsiTheme="minorHAnsi" w:cstheme="minorHAnsi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836D6C">
        <w:rPr>
          <w:rFonts w:asciiTheme="minorHAnsi" w:hAnsiTheme="minorHAnsi" w:cstheme="minorHAnsi"/>
          <w:i/>
          <w:iCs/>
        </w:rPr>
        <w:t xml:space="preserve">Należy podać nazwy Wykonawców oraz </w:t>
      </w:r>
      <w:r w:rsidR="00836D6C">
        <w:rPr>
          <w:rFonts w:asciiTheme="minorHAnsi" w:hAnsiTheme="minorHAnsi" w:cstheme="minorHAnsi"/>
          <w:i/>
          <w:iCs/>
        </w:rPr>
        <w:t>zakres robót</w:t>
      </w:r>
      <w:r w:rsidRPr="00836D6C">
        <w:rPr>
          <w:rFonts w:asciiTheme="minorHAnsi" w:hAnsiTheme="minorHAnsi" w:cstheme="minorHAnsi"/>
          <w:i/>
          <w:iCs/>
        </w:rPr>
        <w:t>, które dany Wykonawca zrealizuje.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55D088A7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 w:numId="2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rnMAdVYxZMMvLhPyj+jQI9EQvIswlQptb+POkN0j53Na5bvbLlri4QFlnH/7j+fykugS/sbwHf1hoWdNq+SjQ==" w:salt="1JSrJ19K1HJrt7oFWuPEV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C5E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864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4A1E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BEC5AD79-140F-4658-93C7-5393E5D0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6D85-0A48-42C2-928F-25941656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1370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25</cp:revision>
  <cp:lastPrinted>2021-03-30T06:43:00Z</cp:lastPrinted>
  <dcterms:created xsi:type="dcterms:W3CDTF">2020-04-02T05:56:00Z</dcterms:created>
  <dcterms:modified xsi:type="dcterms:W3CDTF">2021-07-13T11:05:00Z</dcterms:modified>
</cp:coreProperties>
</file>