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6343C622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C90D06">
        <w:rPr>
          <w:rFonts w:asciiTheme="minorHAnsi" w:hAnsiTheme="minorHAnsi" w:cstheme="minorHAnsi"/>
          <w:b/>
          <w:bCs/>
          <w:snapToGrid w:val="0"/>
        </w:rPr>
        <w:t>Zakup traktora z osprzętem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C90D06">
        <w:rPr>
          <w:rFonts w:ascii="Calibri" w:hAnsi="Calibri" w:cs="Calibri"/>
          <w:snapToGrid w:val="0"/>
          <w:spacing w:val="-2"/>
        </w:rPr>
        <w:t>1</w:t>
      </w:r>
      <w:r w:rsidR="00B2536C">
        <w:rPr>
          <w:rFonts w:ascii="Calibri" w:hAnsi="Calibri" w:cs="Calibri"/>
          <w:snapToGrid w:val="0"/>
          <w:spacing w:val="-2"/>
        </w:rPr>
        <w:t>4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23730A42" w14:textId="77777777" w:rsidR="00F70083" w:rsidRPr="00F70083" w:rsidRDefault="008153C4" w:rsidP="009D74E6">
      <w:pPr>
        <w:keepNext/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kompleksowe wykonanie zamówienia</w:t>
      </w:r>
      <w:r w:rsidR="00C90D06">
        <w:rPr>
          <w:rFonts w:asciiTheme="minorHAnsi" w:hAnsiTheme="minorHAnsi" w:cstheme="minorHAnsi"/>
        </w:rPr>
        <w:t>, tj. dostawę</w:t>
      </w:r>
      <w:r w:rsidR="00F70083">
        <w:rPr>
          <w:rFonts w:asciiTheme="minorHAnsi" w:hAnsiTheme="minorHAnsi" w:cstheme="minorHAnsi"/>
        </w:rPr>
        <w:t>:</w:t>
      </w:r>
    </w:p>
    <w:p w14:paraId="52FC4CE2" w14:textId="26B42ECD" w:rsidR="00F70083" w:rsidRPr="00F70083" w:rsidRDefault="00C90D06" w:rsidP="00F70083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F70083">
        <w:rPr>
          <w:rFonts w:asciiTheme="minorHAnsi" w:hAnsiTheme="minorHAnsi" w:cstheme="minorHAnsi"/>
        </w:rPr>
        <w:t xml:space="preserve">ciągnika rolniczego </w:t>
      </w:r>
      <w:bookmarkStart w:id="1" w:name="_Hlk74056569"/>
      <w:r w:rsidRPr="00F70083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F70083">
        <w:rPr>
          <w:rFonts w:asciiTheme="minorHAnsi" w:hAnsiTheme="minorHAnsi" w:cstheme="minorHAnsi"/>
          <w:b/>
          <w:bCs/>
        </w:rPr>
        <w:instrText xml:space="preserve"> FORMTEXT </w:instrText>
      </w:r>
      <w:r w:rsidRPr="00F70083">
        <w:rPr>
          <w:rFonts w:asciiTheme="minorHAnsi" w:hAnsiTheme="minorHAnsi" w:cstheme="minorHAnsi"/>
          <w:b/>
          <w:bCs/>
        </w:rPr>
      </w:r>
      <w:r w:rsidRPr="00F70083">
        <w:rPr>
          <w:rFonts w:asciiTheme="minorHAnsi" w:hAnsiTheme="minorHAnsi" w:cstheme="minorHAnsi"/>
          <w:b/>
          <w:bCs/>
        </w:rPr>
        <w:fldChar w:fldCharType="separate"/>
      </w:r>
      <w:r w:rsidRPr="00F70083">
        <w:rPr>
          <w:rFonts w:asciiTheme="minorHAnsi" w:hAnsiTheme="minorHAnsi" w:cstheme="minorHAnsi"/>
          <w:b/>
          <w:bCs/>
          <w:noProof/>
        </w:rPr>
        <w:t>...................................................................</w:t>
      </w:r>
      <w:r w:rsidRPr="00F70083">
        <w:rPr>
          <w:rFonts w:asciiTheme="minorHAnsi" w:hAnsiTheme="minorHAnsi" w:cstheme="minorHAnsi"/>
          <w:b/>
          <w:bCs/>
        </w:rPr>
        <w:fldChar w:fldCharType="end"/>
      </w:r>
      <w:bookmarkEnd w:id="1"/>
      <w:r w:rsidR="00F70083" w:rsidRPr="00F70083">
        <w:rPr>
          <w:rFonts w:asciiTheme="minorHAnsi" w:hAnsiTheme="minorHAnsi" w:cstheme="minorHAnsi"/>
        </w:rPr>
        <w:t>,</w:t>
      </w:r>
      <w:r w:rsidR="009D74E6">
        <w:rPr>
          <w:rStyle w:val="Odwoanieprzypisudolnego"/>
          <w:rFonts w:asciiTheme="minorHAnsi" w:hAnsiTheme="minorHAnsi" w:cstheme="minorHAnsi"/>
        </w:rPr>
        <w:footnoteReference w:id="2"/>
      </w:r>
    </w:p>
    <w:p w14:paraId="2C03AC69" w14:textId="0BB5C618" w:rsidR="00F70083" w:rsidRPr="00F70083" w:rsidRDefault="00C90D06" w:rsidP="00F70083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F70083">
        <w:rPr>
          <w:rFonts w:asciiTheme="minorHAnsi" w:hAnsiTheme="minorHAnsi" w:cstheme="minorHAnsi"/>
        </w:rPr>
        <w:t xml:space="preserve">kosiarki wysięgnikowej </w:t>
      </w:r>
      <w:r w:rsidRPr="00F70083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F70083">
        <w:rPr>
          <w:rFonts w:asciiTheme="minorHAnsi" w:hAnsiTheme="minorHAnsi" w:cstheme="minorHAnsi"/>
          <w:b/>
          <w:bCs/>
        </w:rPr>
        <w:instrText xml:space="preserve"> FORMTEXT </w:instrText>
      </w:r>
      <w:r w:rsidRPr="00F70083">
        <w:rPr>
          <w:rFonts w:asciiTheme="minorHAnsi" w:hAnsiTheme="minorHAnsi" w:cstheme="minorHAnsi"/>
          <w:b/>
          <w:bCs/>
        </w:rPr>
      </w:r>
      <w:r w:rsidRPr="00F70083">
        <w:rPr>
          <w:rFonts w:asciiTheme="minorHAnsi" w:hAnsiTheme="minorHAnsi" w:cstheme="minorHAnsi"/>
          <w:b/>
          <w:bCs/>
        </w:rPr>
        <w:fldChar w:fldCharType="separate"/>
      </w:r>
      <w:r w:rsidRPr="00F70083">
        <w:rPr>
          <w:rFonts w:asciiTheme="minorHAnsi" w:hAnsiTheme="minorHAnsi" w:cstheme="minorHAnsi"/>
          <w:b/>
          <w:bCs/>
          <w:noProof/>
        </w:rPr>
        <w:t>...................................................................</w:t>
      </w:r>
      <w:r w:rsidRPr="00F70083">
        <w:rPr>
          <w:rFonts w:asciiTheme="minorHAnsi" w:hAnsiTheme="minorHAnsi" w:cstheme="minorHAnsi"/>
          <w:b/>
          <w:bCs/>
        </w:rPr>
        <w:fldChar w:fldCharType="end"/>
      </w:r>
      <w:r w:rsidRPr="00F70083">
        <w:rPr>
          <w:rFonts w:asciiTheme="minorHAnsi" w:hAnsiTheme="minorHAnsi" w:cstheme="minorHAnsi"/>
        </w:rPr>
        <w:t>,</w:t>
      </w:r>
      <w:r w:rsidR="009D74E6">
        <w:rPr>
          <w:rStyle w:val="Odwoanieprzypisudolnego"/>
          <w:rFonts w:asciiTheme="minorHAnsi" w:hAnsiTheme="minorHAnsi" w:cstheme="minorHAnsi"/>
        </w:rPr>
        <w:footnoteReference w:id="3"/>
      </w:r>
    </w:p>
    <w:p w14:paraId="6CBDDF50" w14:textId="234B2A9B" w:rsidR="001609F2" w:rsidRDefault="00C90D06" w:rsidP="009D74E6">
      <w:pPr>
        <w:spacing w:line="288" w:lineRule="auto"/>
        <w:ind w:left="425"/>
        <w:jc w:val="both"/>
        <w:rPr>
          <w:rFonts w:ascii="Calibri" w:hAnsi="Calibri" w:cs="Calibri"/>
        </w:rPr>
      </w:pPr>
      <w:r w:rsidRPr="00C90D06">
        <w:rPr>
          <w:rFonts w:asciiTheme="minorHAnsi" w:hAnsiTheme="minorHAnsi" w:cstheme="minorHAnsi"/>
        </w:rPr>
        <w:t>wraz</w:t>
      </w:r>
      <w:r>
        <w:rPr>
          <w:rFonts w:asciiTheme="minorHAnsi" w:hAnsiTheme="minorHAnsi" w:cstheme="minorHAnsi"/>
        </w:rPr>
        <w:t xml:space="preserve"> z niezbędnym wyposażeniem i osprzętem</w:t>
      </w:r>
      <w:r w:rsidR="00F70083">
        <w:rPr>
          <w:rFonts w:asciiTheme="minorHAnsi" w:hAnsiTheme="minorHAnsi" w:cstheme="minorHAnsi"/>
        </w:rPr>
        <w:t xml:space="preserve"> </w:t>
      </w:r>
      <w:r w:rsidR="00810EC4">
        <w:rPr>
          <w:rFonts w:asciiTheme="minorHAnsi" w:hAnsiTheme="minorHAnsi" w:cstheme="minorHAnsi"/>
        </w:rPr>
        <w:t xml:space="preserve">za łączną </w:t>
      </w:r>
      <w:r w:rsidR="00810EC4" w:rsidRPr="00C90D06">
        <w:rPr>
          <w:rFonts w:asciiTheme="minorHAnsi" w:hAnsiTheme="minorHAnsi" w:cstheme="minorHAnsi"/>
          <w:b/>
          <w:bCs/>
        </w:rPr>
        <w:t xml:space="preserve">cenę ofertową </w:t>
      </w:r>
      <w:r w:rsidR="00810EC4" w:rsidRPr="0075469C">
        <w:rPr>
          <w:rFonts w:asciiTheme="minorHAnsi" w:hAnsiTheme="minorHAnsi" w:cstheme="minorHAnsi"/>
          <w:b/>
          <w:bCs/>
        </w:rPr>
        <w:t>brutto</w:t>
      </w:r>
      <w:r w:rsidR="00810EC4" w:rsidRPr="004847B5">
        <w:rPr>
          <w:rFonts w:asciiTheme="minorHAnsi" w:hAnsiTheme="minorHAnsi" w:cstheme="minorHAnsi"/>
        </w:rPr>
        <w:t xml:space="preserve"> </w:t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810EC4" w:rsidRPr="00A32F4E">
        <w:rPr>
          <w:rFonts w:ascii="Calibri" w:hAnsi="Calibri" w:cs="Calibri"/>
          <w:b/>
          <w:bCs/>
        </w:rPr>
        <w:t> zł</w:t>
      </w:r>
      <w:r w:rsidR="00E01FC5" w:rsidRPr="00E01FC5">
        <w:rPr>
          <w:rFonts w:ascii="Calibri" w:hAnsi="Calibri" w:cs="Calibri"/>
          <w:bCs/>
        </w:rPr>
        <w:t xml:space="preserve"> (</w:t>
      </w:r>
      <w:r w:rsidR="00810EC4">
        <w:rPr>
          <w:rFonts w:ascii="Calibri" w:hAnsi="Calibri" w:cs="Calibri"/>
        </w:rPr>
        <w:t xml:space="preserve">kwota </w:t>
      </w:r>
      <w:r w:rsidR="00810EC4" w:rsidRPr="00C90D06">
        <w:rPr>
          <w:rFonts w:asciiTheme="minorHAnsi" w:hAnsiTheme="minorHAnsi" w:cstheme="minorHAnsi"/>
        </w:rPr>
        <w:t>ne</w:t>
      </w:r>
      <w:r w:rsidR="00810EC4" w:rsidRPr="00810EC4">
        <w:rPr>
          <w:rFonts w:asciiTheme="minorHAnsi" w:hAnsiTheme="minorHAnsi" w:cstheme="minorHAnsi"/>
        </w:rPr>
        <w:t xml:space="preserve">tto 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10EC4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810EC4" w:rsidRPr="00810EC4">
        <w:rPr>
          <w:rFonts w:asciiTheme="minorHAnsi" w:hAnsiTheme="minorHAnsi" w:cstheme="minorHAnsi"/>
          <w:bdr w:val="dotted" w:sz="4" w:space="0" w:color="auto"/>
        </w:rPr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810EC4" w:rsidRPr="00810EC4">
        <w:rPr>
          <w:rFonts w:ascii="Calibri" w:hAnsi="Calibri" w:cs="Calibri"/>
        </w:rPr>
        <w:t xml:space="preserve"> zł, </w:t>
      </w:r>
      <w:r w:rsidR="00810EC4" w:rsidRPr="00810EC4">
        <w:rPr>
          <w:rFonts w:asciiTheme="minorHAnsi" w:hAnsiTheme="minorHAnsi" w:cstheme="minorHAnsi"/>
        </w:rPr>
        <w:t>p</w:t>
      </w:r>
      <w:r w:rsidR="00810EC4" w:rsidRPr="00C90D06">
        <w:rPr>
          <w:rFonts w:asciiTheme="minorHAnsi" w:hAnsiTheme="minorHAnsi" w:cstheme="minorHAnsi"/>
        </w:rPr>
        <w:t>odatek VAT w kwoci</w:t>
      </w:r>
      <w:r w:rsidR="00810EC4" w:rsidRPr="00810EC4">
        <w:rPr>
          <w:rFonts w:asciiTheme="minorHAnsi" w:hAnsiTheme="minorHAnsi" w:cstheme="minorHAnsi"/>
        </w:rPr>
        <w:t xml:space="preserve">e 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10EC4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810EC4" w:rsidRPr="00810EC4">
        <w:rPr>
          <w:rFonts w:asciiTheme="minorHAnsi" w:hAnsiTheme="minorHAnsi" w:cstheme="minorHAnsi"/>
          <w:bdr w:val="dotted" w:sz="4" w:space="0" w:color="auto"/>
        </w:rPr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810EC4" w:rsidRPr="00810EC4">
        <w:rPr>
          <w:rFonts w:ascii="Calibri" w:hAnsi="Calibri" w:cs="Calibri"/>
        </w:rPr>
        <w:t> zł</w:t>
      </w:r>
      <w:r w:rsidR="00E01FC5">
        <w:rPr>
          <w:rFonts w:ascii="Calibri" w:hAnsi="Calibri" w:cs="Calibri"/>
        </w:rPr>
        <w:t>)</w:t>
      </w:r>
      <w:r w:rsidR="00810EC4" w:rsidRPr="00810EC4">
        <w:rPr>
          <w:rFonts w:ascii="Calibri" w:hAnsi="Calibri" w:cs="Calibri"/>
        </w:rPr>
        <w:t>.</w:t>
      </w:r>
    </w:p>
    <w:p w14:paraId="33D9D117" w14:textId="1DEB7395" w:rsidR="00810EC4" w:rsidRDefault="00810EC4" w:rsidP="001609F2">
      <w:pPr>
        <w:spacing w:before="12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cenę ofertową składają się:</w:t>
      </w:r>
    </w:p>
    <w:p w14:paraId="676ED977" w14:textId="53D89B2B" w:rsidR="00810EC4" w:rsidRPr="00810EC4" w:rsidRDefault="00810EC4" w:rsidP="00810EC4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810EC4">
        <w:rPr>
          <w:rFonts w:asciiTheme="minorHAnsi" w:hAnsiTheme="minorHAnsi" w:cstheme="minorHAnsi"/>
          <w:lang w:val="pl-PL"/>
        </w:rPr>
        <w:t xml:space="preserve">cena ciągnika rolniczego: </w:t>
      </w:r>
      <w:r w:rsidRPr="00810EC4">
        <w:rPr>
          <w:rFonts w:asciiTheme="minorHAnsi" w:hAnsiTheme="minorHAnsi" w:cstheme="minorHAnsi"/>
        </w:rPr>
        <w:t xml:space="preserve">brutto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netto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podatek VAT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</w:t>
      </w:r>
      <w:r w:rsidRPr="00810EC4">
        <w:rPr>
          <w:rFonts w:asciiTheme="minorHAnsi" w:hAnsiTheme="minorHAnsi" w:cstheme="minorHAnsi"/>
        </w:rPr>
        <w:t xml:space="preserve">% w kwocie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zł</w:t>
      </w:r>
      <w:r w:rsidRPr="00810EC4">
        <w:rPr>
          <w:rFonts w:asciiTheme="minorHAnsi" w:hAnsiTheme="minorHAnsi" w:cstheme="minorHAnsi"/>
        </w:rPr>
        <w:t>,</w:t>
      </w:r>
    </w:p>
    <w:p w14:paraId="426ECF22" w14:textId="627459C8" w:rsidR="00810EC4" w:rsidRPr="00810EC4" w:rsidRDefault="00810EC4" w:rsidP="00810EC4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810EC4">
        <w:rPr>
          <w:rFonts w:asciiTheme="minorHAnsi" w:hAnsiTheme="minorHAnsi" w:cstheme="minorHAnsi"/>
          <w:lang w:val="pl-PL"/>
        </w:rPr>
        <w:t xml:space="preserve">cena kosiarki wysięgnikowej: </w:t>
      </w:r>
      <w:r w:rsidRPr="00810EC4">
        <w:rPr>
          <w:rFonts w:asciiTheme="minorHAnsi" w:hAnsiTheme="minorHAnsi" w:cstheme="minorHAnsi"/>
        </w:rPr>
        <w:t xml:space="preserve">brutto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netto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podatek VAT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</w:t>
      </w:r>
      <w:r w:rsidRPr="00810EC4">
        <w:rPr>
          <w:rFonts w:asciiTheme="minorHAnsi" w:hAnsiTheme="minorHAnsi" w:cstheme="minorHAnsi"/>
        </w:rPr>
        <w:t>% w</w:t>
      </w:r>
      <w:r>
        <w:rPr>
          <w:rFonts w:asciiTheme="minorHAnsi" w:hAnsiTheme="minorHAnsi" w:cstheme="minorHAnsi"/>
          <w:lang w:val="pl-PL"/>
        </w:rPr>
        <w:t> </w:t>
      </w:r>
      <w:r w:rsidRPr="00810EC4">
        <w:rPr>
          <w:rFonts w:asciiTheme="minorHAnsi" w:hAnsiTheme="minorHAnsi" w:cstheme="minorHAnsi"/>
        </w:rPr>
        <w:t xml:space="preserve">kwocie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zł</w:t>
      </w:r>
      <w:r>
        <w:rPr>
          <w:rFonts w:ascii="Calibri" w:hAnsi="Calibri" w:cs="Calibri"/>
          <w:lang w:val="pl-PL"/>
        </w:rPr>
        <w:t>.</w:t>
      </w:r>
    </w:p>
    <w:p w14:paraId="1DB13556" w14:textId="24BDF10E" w:rsidR="004847B5" w:rsidRPr="009D74E6" w:rsidRDefault="00C90D06" w:rsidP="00D96EF3">
      <w:pPr>
        <w:ind w:left="425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Oświadczam</w:t>
      </w:r>
      <w:r w:rsidR="00D96EF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, że cena ofertowa obejmuje wszystkie koszty </w:t>
      </w:r>
      <w:r w:rsidRPr="00C90D06">
        <w:rPr>
          <w:rFonts w:asciiTheme="minorHAnsi" w:hAnsiTheme="minorHAnsi" w:cstheme="minorHAnsi"/>
        </w:rPr>
        <w:t>niezbędne do zrealizowania zamówienia, w tym również wszelkie koszty towarzyszące wykonaniu zamówienia</w:t>
      </w:r>
      <w:r>
        <w:rPr>
          <w:rFonts w:asciiTheme="minorHAnsi" w:hAnsiTheme="minorHAnsi" w:cstheme="minorHAnsi"/>
        </w:rPr>
        <w:t>.</w:t>
      </w:r>
    </w:p>
    <w:p w14:paraId="25919947" w14:textId="2FAD9E13" w:rsidR="00810EC4" w:rsidRDefault="00810EC4" w:rsidP="00810EC4">
      <w:pPr>
        <w:pStyle w:val="Akapitzlist"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t xml:space="preserve">W ramach określonej wyżej ceny ofertowej zobowiązujemy się </w:t>
      </w:r>
      <w:r>
        <w:rPr>
          <w:rFonts w:asciiTheme="minorHAnsi" w:hAnsiTheme="minorHAnsi" w:cstheme="minorHAnsi"/>
        </w:rPr>
        <w:t>przeszkol</w:t>
      </w:r>
      <w:r>
        <w:rPr>
          <w:rFonts w:asciiTheme="minorHAnsi" w:hAnsiTheme="minorHAnsi" w:cstheme="minorHAnsi"/>
          <w:lang w:val="pl-PL"/>
        </w:rPr>
        <w:t>ić</w:t>
      </w:r>
      <w:r>
        <w:rPr>
          <w:rFonts w:asciiTheme="minorHAnsi" w:hAnsiTheme="minorHAnsi" w:cstheme="minorHAnsi"/>
        </w:rPr>
        <w:t xml:space="preserve"> co najmniej trzech pracowników Zamawiającego w zakresie </w:t>
      </w:r>
      <w:r>
        <w:rPr>
          <w:rFonts w:asciiTheme="minorHAnsi" w:hAnsiTheme="minorHAnsi" w:cstheme="minorHAnsi"/>
          <w:lang w:val="pl-PL"/>
        </w:rPr>
        <w:t xml:space="preserve">eksploatacji, </w:t>
      </w:r>
      <w:r>
        <w:rPr>
          <w:rFonts w:asciiTheme="minorHAnsi" w:hAnsiTheme="minorHAnsi" w:cstheme="minorHAnsi"/>
        </w:rPr>
        <w:t>obsługi i konserwacji dostarczonego sprzętu</w:t>
      </w:r>
      <w:r>
        <w:rPr>
          <w:rFonts w:asciiTheme="minorHAnsi" w:hAnsiTheme="minorHAnsi" w:cstheme="minorHAnsi"/>
          <w:lang w:val="pl-PL"/>
        </w:rPr>
        <w:t>.</w:t>
      </w:r>
    </w:p>
    <w:p w14:paraId="51B3E821" w14:textId="05C688ED" w:rsidR="00F70083" w:rsidRDefault="00F70083" w:rsidP="00F20437">
      <w:pPr>
        <w:pStyle w:val="Akapitzlist"/>
        <w:keepNext/>
        <w:keepLines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lastRenderedPageBreak/>
        <w:t xml:space="preserve">Oświadczamy, że oferowany sprzęt objęty jest gwarancją </w:t>
      </w:r>
      <w:r w:rsidR="00B2536C">
        <w:rPr>
          <w:rFonts w:asciiTheme="minorHAnsi" w:hAnsiTheme="minorHAnsi" w:cstheme="minorHAnsi"/>
          <w:lang w:val="pl-PL" w:eastAsia="pl-PL"/>
        </w:rPr>
        <w:t>producenta</w:t>
      </w:r>
      <w:r w:rsidR="00D96EF3">
        <w:rPr>
          <w:rFonts w:asciiTheme="minorHAnsi" w:hAnsiTheme="minorHAnsi" w:cstheme="minorHAnsi"/>
          <w:lang w:val="pl-PL" w:eastAsia="pl-PL"/>
        </w:rPr>
        <w:t xml:space="preserve">, obejmującą wszystkie </w:t>
      </w:r>
      <w:r w:rsidR="00B2536C">
        <w:rPr>
          <w:rFonts w:asciiTheme="minorHAnsi" w:hAnsiTheme="minorHAnsi" w:cstheme="minorHAnsi"/>
          <w:lang w:val="pl-PL" w:eastAsia="pl-PL"/>
        </w:rPr>
        <w:t xml:space="preserve">części i </w:t>
      </w:r>
      <w:r w:rsidR="00D96EF3">
        <w:rPr>
          <w:rFonts w:asciiTheme="minorHAnsi" w:hAnsiTheme="minorHAnsi" w:cstheme="minorHAnsi"/>
          <w:lang w:val="pl-PL" w:eastAsia="pl-PL"/>
        </w:rPr>
        <w:t xml:space="preserve">podzespoły </w:t>
      </w:r>
      <w:r w:rsidR="00E01FC5" w:rsidRPr="00E01FC5">
        <w:rPr>
          <w:rFonts w:asciiTheme="minorHAnsi" w:hAnsiTheme="minorHAnsi" w:cstheme="minorHAnsi"/>
          <w:lang w:val="pl-PL" w:eastAsia="pl-PL"/>
        </w:rPr>
        <w:t xml:space="preserve">(nie dotyczy </w:t>
      </w:r>
      <w:r w:rsidR="00B2536C">
        <w:rPr>
          <w:rFonts w:asciiTheme="minorHAnsi" w:hAnsiTheme="minorHAnsi" w:cstheme="minorHAnsi"/>
          <w:lang w:val="pl-PL" w:eastAsia="pl-PL"/>
        </w:rPr>
        <w:t xml:space="preserve">części i </w:t>
      </w:r>
      <w:r w:rsidR="00E01FC5" w:rsidRPr="00E01FC5">
        <w:rPr>
          <w:rFonts w:asciiTheme="minorHAnsi" w:hAnsiTheme="minorHAnsi" w:cstheme="minorHAnsi"/>
          <w:lang w:val="pl-PL" w:eastAsia="pl-PL"/>
        </w:rPr>
        <w:t>podzespołów eksploatacyjnych podlegających naturalnemu zużyciu, przy uwzględnieniu harmonogramu czynności serwisowych określonych przez producenta sprzętu)</w:t>
      </w:r>
      <w:r w:rsidR="00D96EF3">
        <w:rPr>
          <w:rFonts w:asciiTheme="minorHAnsi" w:hAnsiTheme="minorHAnsi" w:cstheme="minorHAnsi"/>
          <w:lang w:val="pl-PL" w:eastAsia="pl-PL"/>
        </w:rPr>
        <w:t xml:space="preserve">, przez </w:t>
      </w:r>
      <w:r>
        <w:rPr>
          <w:rFonts w:asciiTheme="minorHAnsi" w:hAnsiTheme="minorHAnsi" w:cstheme="minorHAnsi"/>
          <w:lang w:val="pl-PL" w:eastAsia="pl-PL"/>
        </w:rPr>
        <w:t>okres:</w:t>
      </w:r>
    </w:p>
    <w:p w14:paraId="2AC0B88B" w14:textId="51B59E97" w:rsidR="00F70083" w:rsidRPr="00D96EF3" w:rsidRDefault="00F70083" w:rsidP="009D74E6">
      <w:pPr>
        <w:pStyle w:val="Akapitzlist"/>
        <w:numPr>
          <w:ilvl w:val="0"/>
          <w:numId w:val="39"/>
        </w:numPr>
        <w:tabs>
          <w:tab w:val="left" w:pos="851"/>
        </w:tabs>
        <w:spacing w:before="60"/>
        <w:ind w:left="851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ciągnik rolniczy: 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3"/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2"/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 w:rsidR="00D96EF3">
        <w:rPr>
          <w:rFonts w:asciiTheme="minorHAnsi" w:hAnsiTheme="minorHAnsi" w:cstheme="minorHAnsi"/>
          <w:lang w:val="pl-PL"/>
        </w:rPr>
        <w:t xml:space="preserve"> (</w:t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D96EF3" w:rsidRPr="00E01FC5">
        <w:rPr>
          <w:rFonts w:asciiTheme="minorHAnsi" w:hAnsiTheme="minorHAnsi" w:cstheme="minorHAnsi"/>
          <w:b/>
          <w:bCs/>
          <w:lang w:val="pl-PL"/>
        </w:rPr>
        <w:t xml:space="preserve"> motogodzin przebiegu</w:t>
      </w:r>
      <w:r w:rsidR="00D96EF3" w:rsidRPr="00E01FC5">
        <w:rPr>
          <w:rFonts w:asciiTheme="minorHAnsi" w:hAnsiTheme="minorHAnsi" w:cstheme="minorHAnsi"/>
          <w:lang w:val="pl-PL"/>
        </w:rPr>
        <w:t>)</w:t>
      </w:r>
      <w:r w:rsidRPr="00D96EF3">
        <w:rPr>
          <w:rFonts w:asciiTheme="minorHAnsi" w:hAnsiTheme="minorHAnsi" w:cstheme="minorHAnsi"/>
          <w:lang w:val="pl-PL" w:eastAsia="pl-PL"/>
        </w:rPr>
        <w:t>,</w:t>
      </w:r>
    </w:p>
    <w:p w14:paraId="55A143D5" w14:textId="57AE587B" w:rsidR="009D74E6" w:rsidRPr="00D96EF3" w:rsidRDefault="00F70083" w:rsidP="00D96EF3">
      <w:pPr>
        <w:pStyle w:val="Akapitzlist"/>
        <w:numPr>
          <w:ilvl w:val="0"/>
          <w:numId w:val="39"/>
        </w:numPr>
        <w:tabs>
          <w:tab w:val="left" w:pos="851"/>
        </w:tabs>
        <w:spacing w:before="60"/>
        <w:ind w:left="851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kosiarka wysięgnikowa z głowicą koszącą: 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 w:rsidR="00E01FC5">
        <w:rPr>
          <w:rFonts w:asciiTheme="minorHAnsi" w:hAnsiTheme="minorHAnsi" w:cstheme="minorHAnsi"/>
          <w:b/>
          <w:bCs/>
          <w:lang w:val="pl-PL"/>
        </w:rPr>
        <w:t xml:space="preserve"> (</w:t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E01FC5">
        <w:rPr>
          <w:rFonts w:asciiTheme="minorHAnsi" w:hAnsiTheme="minorHAnsi" w:cstheme="minorHAnsi"/>
          <w:b/>
          <w:bCs/>
          <w:lang w:val="pl-PL"/>
        </w:rPr>
        <w:t xml:space="preserve"> godzin pracy)</w:t>
      </w:r>
      <w:r w:rsidR="0075469C" w:rsidRPr="0075469C">
        <w:rPr>
          <w:rFonts w:asciiTheme="minorHAnsi" w:hAnsiTheme="minorHAnsi" w:cstheme="minorHAnsi"/>
          <w:lang w:val="pl-PL" w:eastAsia="pl-PL"/>
        </w:rPr>
        <w:t>.</w:t>
      </w:r>
    </w:p>
    <w:p w14:paraId="1ECC3435" w14:textId="604E6594" w:rsidR="00D96EF3" w:rsidRDefault="00D96EF3" w:rsidP="001609F2">
      <w:pPr>
        <w:keepNext/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że:</w:t>
      </w:r>
      <w:r>
        <w:rPr>
          <w:rStyle w:val="Odwoanieprzypisudolnego"/>
          <w:rFonts w:ascii="Calibri" w:hAnsi="Calibri" w:cs="Calibri"/>
        </w:rPr>
        <w:footnoteReference w:id="4"/>
      </w:r>
    </w:p>
    <w:p w14:paraId="74D631B9" w14:textId="378D7C16" w:rsid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będziemy </w:t>
      </w:r>
      <w:r w:rsidR="00E01FC5">
        <w:rPr>
          <w:rFonts w:ascii="Calibri" w:hAnsi="Calibri" w:cs="Calibri"/>
          <w:bCs/>
        </w:rPr>
        <w:t>świadczyć serwis gwarancyjny oferowanego ciągnika rolniczego,</w:t>
      </w:r>
    </w:p>
    <w:p w14:paraId="49DE1668" w14:textId="03FBB1B7" w:rsidR="00E01FC5" w:rsidRPr="00D96EF3" w:rsidRDefault="00E01FC5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będziemy </w:t>
      </w:r>
      <w:r>
        <w:rPr>
          <w:rFonts w:ascii="Calibri" w:hAnsi="Calibri" w:cs="Calibri"/>
          <w:bCs/>
        </w:rPr>
        <w:t>świadczyć serwis gwarancyjny oferowanej kosiarki wysięgnikowej,</w:t>
      </w:r>
    </w:p>
    <w:p w14:paraId="583E6FDB" w14:textId="7FB8C1A8" w:rsidR="00D96EF3" w:rsidRP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serwis </w:t>
      </w:r>
      <w:r w:rsidR="00E01FC5">
        <w:rPr>
          <w:rFonts w:ascii="Calibri" w:hAnsi="Calibri" w:cs="Calibri"/>
          <w:bCs/>
        </w:rPr>
        <w:t xml:space="preserve">gwarancyjny oferowanego ciągnika rolniczego świadczyć </w:t>
      </w:r>
      <w:r w:rsidRPr="00D96EF3">
        <w:rPr>
          <w:rFonts w:ascii="Calibri" w:hAnsi="Calibri" w:cs="Calibri"/>
          <w:bCs/>
        </w:rPr>
        <w:t xml:space="preserve">będzie: </w:t>
      </w:r>
      <w:r w:rsidR="004667F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4667F4">
        <w:rPr>
          <w:rFonts w:asciiTheme="minorHAnsi" w:hAnsiTheme="minorHAnsi" w:cstheme="minorHAnsi"/>
          <w:bCs/>
        </w:rPr>
        <w:instrText xml:space="preserve"> FORMTEXT </w:instrText>
      </w:r>
      <w:r w:rsidR="004667F4">
        <w:rPr>
          <w:rFonts w:asciiTheme="minorHAnsi" w:hAnsiTheme="minorHAnsi" w:cstheme="minorHAnsi"/>
          <w:bCs/>
        </w:rPr>
      </w:r>
      <w:r w:rsidR="004667F4">
        <w:rPr>
          <w:rFonts w:asciiTheme="minorHAnsi" w:hAnsiTheme="minorHAnsi" w:cstheme="minorHAnsi"/>
          <w:bCs/>
        </w:rPr>
        <w:fldChar w:fldCharType="separate"/>
      </w:r>
      <w:r w:rsidR="004667F4">
        <w:rPr>
          <w:rFonts w:asciiTheme="minorHAnsi" w:hAnsiTheme="minorHAnsi" w:cstheme="minorHAnsi"/>
          <w:bCs/>
          <w:noProof/>
        </w:rPr>
        <w:t>............................</w:t>
      </w:r>
      <w:r w:rsidR="004667F4">
        <w:rPr>
          <w:rFonts w:asciiTheme="minorHAnsi" w:hAnsiTheme="minorHAnsi" w:cstheme="minorHAnsi"/>
          <w:bCs/>
        </w:rPr>
        <w:fldChar w:fldCharType="end"/>
      </w:r>
      <w:r w:rsidR="004667F4">
        <w:rPr>
          <w:rFonts w:asciiTheme="minorHAnsi" w:hAnsiTheme="minorHAnsi" w:cstheme="minorHAnsi"/>
          <w:bCs/>
        </w:rPr>
        <w:t>,</w:t>
      </w:r>
    </w:p>
    <w:p w14:paraId="12286E73" w14:textId="17FC92EC" w:rsidR="00D96EF3" w:rsidRPr="001609F2" w:rsidRDefault="001609F2" w:rsidP="001609F2">
      <w:pPr>
        <w:tabs>
          <w:tab w:val="left" w:pos="851"/>
        </w:tabs>
        <w:overflowPunct w:val="0"/>
        <w:autoSpaceDE w:val="0"/>
        <w:spacing w:before="60"/>
        <w:ind w:left="425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</w:r>
      <w:r w:rsidR="004667F4">
        <w:rPr>
          <w:rFonts w:ascii="Calibri" w:hAnsi="Calibri" w:cs="Calibri"/>
          <w:bCs/>
        </w:rPr>
        <w:t>serwis gwarancyjny oferowanej kosiarki wysięgnikowej świadczyć będzie</w:t>
      </w:r>
      <w:r w:rsidRPr="00D96EF3">
        <w:rPr>
          <w:rFonts w:ascii="Calibri" w:hAnsi="Calibri" w:cs="Calibri"/>
          <w:bCs/>
        </w:rPr>
        <w:t xml:space="preserve">: </w:t>
      </w:r>
      <w:r w:rsidR="004667F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4667F4">
        <w:rPr>
          <w:rFonts w:asciiTheme="minorHAnsi" w:hAnsiTheme="minorHAnsi" w:cstheme="minorHAnsi"/>
          <w:bCs/>
        </w:rPr>
        <w:instrText xml:space="preserve"> FORMTEXT </w:instrText>
      </w:r>
      <w:r w:rsidR="004667F4">
        <w:rPr>
          <w:rFonts w:asciiTheme="minorHAnsi" w:hAnsiTheme="minorHAnsi" w:cstheme="minorHAnsi"/>
          <w:bCs/>
        </w:rPr>
      </w:r>
      <w:r w:rsidR="004667F4">
        <w:rPr>
          <w:rFonts w:asciiTheme="minorHAnsi" w:hAnsiTheme="minorHAnsi" w:cstheme="minorHAnsi"/>
          <w:bCs/>
        </w:rPr>
        <w:fldChar w:fldCharType="separate"/>
      </w:r>
      <w:r w:rsidR="004667F4">
        <w:rPr>
          <w:rFonts w:asciiTheme="minorHAnsi" w:hAnsiTheme="minorHAnsi" w:cstheme="minorHAnsi"/>
          <w:bCs/>
          <w:noProof/>
        </w:rPr>
        <w:t>...........................</w:t>
      </w:r>
      <w:r w:rsidR="004667F4">
        <w:rPr>
          <w:rFonts w:asciiTheme="minorHAnsi" w:hAnsiTheme="minorHAnsi" w:cstheme="minorHAnsi"/>
          <w:bCs/>
        </w:rPr>
        <w:fldChar w:fldCharType="end"/>
      </w:r>
      <w:r w:rsidR="004667F4">
        <w:rPr>
          <w:rFonts w:asciiTheme="minorHAnsi" w:hAnsiTheme="minorHAnsi" w:cstheme="minorHAnsi"/>
          <w:bCs/>
        </w:rPr>
        <w:t>.</w:t>
      </w:r>
    </w:p>
    <w:p w14:paraId="4F9D24E0" w14:textId="151A30A2" w:rsidR="004667F4" w:rsidRDefault="004667F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4410D4">
        <w:rPr>
          <w:rFonts w:ascii="Calibri" w:hAnsi="Calibri" w:cs="Calibri"/>
        </w:rPr>
        <w:t>y</w:t>
      </w:r>
      <w:r>
        <w:rPr>
          <w:rFonts w:ascii="Calibri" w:hAnsi="Calibri" w:cs="Calibri"/>
        </w:rPr>
        <w:t>, że najbliż</w:t>
      </w:r>
      <w:r w:rsidR="00064CFF">
        <w:rPr>
          <w:rFonts w:ascii="Calibri" w:hAnsi="Calibri" w:cs="Calibri"/>
        </w:rPr>
        <w:t>szy</w:t>
      </w:r>
      <w:r>
        <w:rPr>
          <w:rFonts w:ascii="Calibri" w:hAnsi="Calibri" w:cs="Calibri"/>
        </w:rPr>
        <w:t xml:space="preserve"> baz</w:t>
      </w:r>
      <w:r w:rsidR="00064CFF">
        <w:rPr>
          <w:rFonts w:ascii="Calibri" w:hAnsi="Calibri" w:cs="Calibri"/>
        </w:rPr>
        <w:t>ie</w:t>
      </w:r>
      <w:r>
        <w:rPr>
          <w:rFonts w:ascii="Calibri" w:hAnsi="Calibri" w:cs="Calibri"/>
        </w:rPr>
        <w:t xml:space="preserve"> Obwodu Drogowego w Siczkach punkt świadczący serwis gwarancyjny oferowanego ciągnika rolniczego zlokalizowany jest pod adresem:</w:t>
      </w:r>
      <w:r w:rsidR="004410D4"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 xml:space="preserve"> </w:t>
      </w:r>
      <w:r w:rsidR="004410D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4410D4">
        <w:rPr>
          <w:rFonts w:asciiTheme="minorHAnsi" w:hAnsiTheme="minorHAnsi" w:cstheme="minorHAnsi"/>
          <w:bCs/>
        </w:rPr>
        <w:instrText xml:space="preserve"> FORMTEXT </w:instrText>
      </w:r>
      <w:r w:rsidR="004410D4">
        <w:rPr>
          <w:rFonts w:asciiTheme="minorHAnsi" w:hAnsiTheme="minorHAnsi" w:cstheme="minorHAnsi"/>
          <w:bCs/>
        </w:rPr>
      </w:r>
      <w:r w:rsidR="004410D4">
        <w:rPr>
          <w:rFonts w:asciiTheme="minorHAnsi" w:hAnsiTheme="minorHAnsi" w:cstheme="minorHAnsi"/>
          <w:bCs/>
        </w:rPr>
        <w:fldChar w:fldCharType="separate"/>
      </w:r>
      <w:r w:rsidR="004410D4">
        <w:rPr>
          <w:rFonts w:asciiTheme="minorHAnsi" w:hAnsiTheme="minorHAnsi" w:cstheme="minorHAnsi"/>
          <w:bCs/>
          <w:noProof/>
        </w:rPr>
        <w:t>............................................................................................................</w:t>
      </w:r>
      <w:r w:rsidR="004410D4">
        <w:rPr>
          <w:rFonts w:asciiTheme="minorHAnsi" w:hAnsiTheme="minorHAnsi" w:cstheme="minorHAnsi"/>
          <w:bCs/>
        </w:rPr>
        <w:fldChar w:fldCharType="end"/>
      </w:r>
      <w:r w:rsidR="004410D4">
        <w:rPr>
          <w:rFonts w:asciiTheme="minorHAnsi" w:hAnsiTheme="minorHAnsi" w:cstheme="minorHAnsi"/>
          <w:bCs/>
        </w:rPr>
        <w:t>.</w:t>
      </w:r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6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7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713F2A3D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B2536C">
        <w:rPr>
          <w:rFonts w:ascii="Calibri" w:hAnsi="Calibri" w:cs="Calibri"/>
        </w:rPr>
        <w:t xml:space="preserve">dostaw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</w:t>
      </w:r>
      <w:r w:rsidR="00B2536C">
        <w:rPr>
          <w:rFonts w:ascii="Calibri" w:hAnsi="Calibri" w:cs="Calibri"/>
        </w:rPr>
        <w:t>zrealizowane przez n</w:t>
      </w:r>
      <w:r w:rsidRPr="003E2B88">
        <w:rPr>
          <w:rFonts w:ascii="Calibri" w:hAnsi="Calibri" w:cs="Calibri"/>
        </w:rPr>
        <w:t xml:space="preserve">ich </w:t>
      </w:r>
      <w:r w:rsidR="00B2536C">
        <w:rPr>
          <w:rFonts w:ascii="Calibri" w:hAnsi="Calibri" w:cs="Calibri"/>
        </w:rPr>
        <w:t xml:space="preserve">dostawy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E2643">
        <w:rPr>
          <w:rFonts w:ascii="Calibri" w:hAnsi="Calibri" w:cs="Calibri"/>
          <w:bCs/>
        </w:rPr>
      </w:r>
      <w:r w:rsidR="004E2643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8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13194ECC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B2536C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9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97441F1" w14:textId="47ACD3E6" w:rsidR="009D74E6" w:rsidRPr="009D74E6" w:rsidRDefault="009D74E6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D74E6">
        <w:rPr>
          <w:rStyle w:val="Odwoanieprzypisudolnego"/>
          <w:rFonts w:asciiTheme="minorHAnsi" w:hAnsiTheme="minorHAnsi" w:cstheme="minorHAnsi"/>
        </w:rPr>
        <w:footnoteRef/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 xml:space="preserve"> Należy podać markę (producenta) oraz model oferowanego ciągnika rolniczego.</w:t>
      </w:r>
    </w:p>
  </w:footnote>
  <w:footnote w:id="3">
    <w:p w14:paraId="577D2EA8" w14:textId="63034CB8" w:rsidR="009D74E6" w:rsidRPr="009D74E6" w:rsidRDefault="009D74E6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D74E6">
        <w:rPr>
          <w:rStyle w:val="Odwoanieprzypisudolnego"/>
          <w:rFonts w:asciiTheme="minorHAnsi" w:hAnsiTheme="minorHAnsi" w:cstheme="minorHAnsi"/>
        </w:rPr>
        <w:footnoteRef/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 xml:space="preserve"> Należy podać markę (producenta) oraz model oferowanej kosiarki wysięgnikowej, oraz analogiczne dane dotyczące głowicy koszącej bijakowej, jeśli nie stanowi standardowego wyposażenia kosiarki,</w:t>
      </w:r>
    </w:p>
  </w:footnote>
  <w:footnote w:id="4">
    <w:p w14:paraId="3A9BD3E1" w14:textId="0D87AC53" w:rsidR="00D96EF3" w:rsidRPr="004667F4" w:rsidRDefault="00D96EF3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4569">
        <w:rPr>
          <w:rStyle w:val="Odwoanieprzypisudolnego"/>
          <w:rFonts w:asciiTheme="minorHAnsi" w:hAnsiTheme="minorHAnsi" w:cstheme="minorHAnsi"/>
        </w:rPr>
        <w:footnoteRef/>
      </w:r>
      <w:r w:rsidRPr="00DA4569">
        <w:rPr>
          <w:rFonts w:asciiTheme="minorHAnsi" w:hAnsiTheme="minorHAnsi" w:cstheme="minorHAnsi"/>
        </w:rPr>
        <w:t xml:space="preserve"> </w:t>
      </w:r>
      <w:r w:rsidR="001609F2" w:rsidRPr="004667F4">
        <w:rPr>
          <w:rFonts w:asciiTheme="minorHAnsi" w:hAnsiTheme="minorHAnsi" w:cstheme="minorHAnsi"/>
          <w:i/>
          <w:sz w:val="18"/>
          <w:szCs w:val="18"/>
        </w:rPr>
        <w:t xml:space="preserve">Należy zaznaczyć właściwy wybór (postawić znak „X”) oraz, jeżeli dotyczy,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podać nazwy i adresy podmiotów</w:t>
      </w:r>
      <w:r w:rsidR="00F20437">
        <w:rPr>
          <w:rFonts w:asciiTheme="minorHAnsi" w:hAnsiTheme="minorHAnsi" w:cstheme="minorHAnsi"/>
          <w:i/>
          <w:sz w:val="18"/>
          <w:szCs w:val="18"/>
        </w:rPr>
        <w:t>, które będą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świadcz</w:t>
      </w:r>
      <w:r w:rsidR="00F20437">
        <w:rPr>
          <w:rFonts w:asciiTheme="minorHAnsi" w:hAnsiTheme="minorHAnsi" w:cstheme="minorHAnsi"/>
          <w:i/>
          <w:sz w:val="18"/>
          <w:szCs w:val="18"/>
        </w:rPr>
        <w:t>yć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serwis </w:t>
      </w:r>
      <w:r w:rsidR="004667F4">
        <w:rPr>
          <w:rFonts w:asciiTheme="minorHAnsi" w:hAnsiTheme="minorHAnsi" w:cstheme="minorHAnsi"/>
          <w:i/>
          <w:sz w:val="18"/>
          <w:szCs w:val="18"/>
        </w:rPr>
        <w:t xml:space="preserve">gwarancyjny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oferowanego sprzętu.</w:t>
      </w:r>
    </w:p>
  </w:footnote>
  <w:footnote w:id="5">
    <w:p w14:paraId="7B668A0F" w14:textId="2353B406" w:rsidR="004410D4" w:rsidRPr="004410D4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410D4">
        <w:rPr>
          <w:rStyle w:val="Odwoanieprzypisudolnego"/>
          <w:rFonts w:asciiTheme="minorHAnsi" w:hAnsiTheme="minorHAnsi" w:cstheme="minorHAnsi"/>
        </w:rPr>
        <w:footnoteRef/>
      </w:r>
      <w:r w:rsidRPr="004410D4">
        <w:rPr>
          <w:rFonts w:asciiTheme="minorHAnsi" w:hAnsiTheme="minorHAnsi" w:cstheme="minorHAnsi"/>
        </w:rPr>
        <w:t xml:space="preserve"> </w:t>
      </w:r>
      <w:r w:rsidRPr="004410D4">
        <w:rPr>
          <w:rFonts w:asciiTheme="minorHAnsi" w:hAnsiTheme="minorHAnsi" w:cstheme="minorHAnsi"/>
          <w:i/>
          <w:sz w:val="18"/>
          <w:szCs w:val="18"/>
        </w:rPr>
        <w:t>Należy podać nazwę i adres punktu świadczącego serwis gwarancyjny oferowanego ciągnika rolniczego, zlokalizowanego najbliżej bazy Obwodu Drogowego w Siczkach. Lokalizacja punktu świadczącego serwis gwarancyjny ciągnika rolniczego jest je</w:t>
      </w:r>
      <w:r>
        <w:rPr>
          <w:rFonts w:asciiTheme="minorHAnsi" w:hAnsiTheme="minorHAnsi" w:cstheme="minorHAnsi"/>
          <w:i/>
          <w:sz w:val="18"/>
          <w:szCs w:val="18"/>
        </w:rPr>
        <w:t>dnym z </w:t>
      </w:r>
      <w:r w:rsidRPr="004410D4">
        <w:rPr>
          <w:rFonts w:asciiTheme="minorHAnsi" w:hAnsiTheme="minorHAnsi" w:cstheme="minorHAnsi"/>
          <w:i/>
          <w:sz w:val="18"/>
          <w:szCs w:val="18"/>
        </w:rPr>
        <w:t>kryteriów oceny ofert.</w:t>
      </w:r>
    </w:p>
  </w:footnote>
  <w:footnote w:id="6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7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8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9">
    <w:p w14:paraId="34470726" w14:textId="5D06BFE7" w:rsidR="009F0E90" w:rsidRPr="007B3D4B" w:rsidRDefault="009F0E90" w:rsidP="00B2536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B2536C" w:rsidRPr="00B2536C">
        <w:rPr>
          <w:rFonts w:asciiTheme="minorHAnsi" w:hAnsiTheme="minorHAnsi"/>
          <w:i/>
          <w:iCs/>
        </w:rPr>
        <w:t xml:space="preserve">Należy wymienić dokumenty składane wraz z ofertą. </w:t>
      </w:r>
      <w:r w:rsidR="00B2536C">
        <w:rPr>
          <w:rFonts w:asciiTheme="minorHAnsi" w:hAnsiTheme="minorHAnsi"/>
          <w:i/>
          <w:iCs/>
        </w:rPr>
        <w:t>(w</w:t>
      </w:r>
      <w:r w:rsidRPr="007B3D4B">
        <w:rPr>
          <w:rFonts w:asciiTheme="minorHAnsi" w:hAnsiTheme="minorHAnsi"/>
          <w:i/>
          <w:iCs/>
          <w:sz w:val="18"/>
          <w:szCs w:val="18"/>
        </w:rPr>
        <w:t xml:space="preserve"> celu dodania kolejnej pozycji na liście, po wypełnieniu pola należy nacisnąć klawisz ENTER</w:t>
      </w:r>
      <w:r w:rsidR="00B2536C">
        <w:rPr>
          <w:rFonts w:asciiTheme="minorHAnsi" w:hAnsiTheme="min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5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35"/>
  </w:num>
  <w:num w:numId="15">
    <w:abstractNumId w:val="44"/>
  </w:num>
  <w:num w:numId="16">
    <w:abstractNumId w:val="25"/>
  </w:num>
  <w:num w:numId="17">
    <w:abstractNumId w:val="39"/>
  </w:num>
  <w:num w:numId="18">
    <w:abstractNumId w:val="24"/>
  </w:num>
  <w:num w:numId="19">
    <w:abstractNumId w:val="34"/>
  </w:num>
  <w:num w:numId="20">
    <w:abstractNumId w:val="21"/>
  </w:num>
  <w:num w:numId="21">
    <w:abstractNumId w:val="38"/>
  </w:num>
  <w:num w:numId="22">
    <w:abstractNumId w:val="16"/>
  </w:num>
  <w:num w:numId="23">
    <w:abstractNumId w:val="1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5"/>
  </w:num>
  <w:num w:numId="34">
    <w:abstractNumId w:val="46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40"/>
  </w:num>
  <w:num w:numId="38">
    <w:abstractNumId w:val="41"/>
  </w:num>
  <w:num w:numId="39">
    <w:abstractNumId w:val="43"/>
  </w:num>
  <w:num w:numId="4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e/b6swibNJPnDVg6cwS/iluTgqso2FZIwQA97QNsV1oEHwoq2VscKek+MeHwbseind+zHenTJ+38uua068cQ==" w:salt="CaJ6t07ITqhApwuXzTelw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643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36C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DF99B8C0-B666-46D9-9582-2B39944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FC7E-F57A-4089-BF89-9B931AB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6412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56</cp:revision>
  <cp:lastPrinted>2021-07-13T10:13:00Z</cp:lastPrinted>
  <dcterms:created xsi:type="dcterms:W3CDTF">2020-04-02T05:49:00Z</dcterms:created>
  <dcterms:modified xsi:type="dcterms:W3CDTF">2021-07-13T10:13:00Z</dcterms:modified>
</cp:coreProperties>
</file>