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1912B776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342B95" w:rsidRPr="00342B95">
        <w:rPr>
          <w:rFonts w:ascii="Calibri" w:hAnsi="Calibri" w:cs="Calibri"/>
          <w:sz w:val="24"/>
          <w:szCs w:val="24"/>
        </w:rPr>
        <w:t>„</w:t>
      </w:r>
      <w:bookmarkStart w:id="1" w:name="_Hlk64376573"/>
      <w:r w:rsidR="00342B95" w:rsidRPr="00342B95">
        <w:rPr>
          <w:rFonts w:asciiTheme="minorHAnsi" w:hAnsiTheme="minorHAnsi" w:cstheme="minorHAnsi"/>
          <w:b/>
          <w:sz w:val="24"/>
          <w:szCs w:val="24"/>
        </w:rPr>
        <w:t>Remonty dróg powiatowych na terenie powiatu radomskiego</w:t>
      </w:r>
      <w:bookmarkEnd w:id="1"/>
      <w:r w:rsidR="00342B95" w:rsidRPr="00342B95">
        <w:rPr>
          <w:rFonts w:ascii="Calibri" w:hAnsi="Calibri" w:cs="Calibri"/>
          <w:sz w:val="24"/>
          <w:szCs w:val="24"/>
        </w:rPr>
        <w:t>”, znak PZD.I.252.1.11.2021,</w:t>
      </w:r>
      <w:r w:rsidR="00204125" w:rsidRPr="00342B95">
        <w:rPr>
          <w:rFonts w:ascii="Calibri" w:hAnsi="Calibri" w:cs="Calibri"/>
          <w:sz w:val="24"/>
          <w:szCs w:val="24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A9281E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 U. z 2019 r. poz. 2019)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4R/0PTlYYpTq9/TI7cBLIfduJW6snoDRxyXY6KV/6AewOUXFmP4mM6YBSYGCEj2l5/X+XQ6x/lV3wJ3z5FKQ==" w:salt="lMDYhhcGgry2jnnafULC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1327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27</cp:revision>
  <cp:lastPrinted>2021-03-30T06:43:00Z</cp:lastPrinted>
  <dcterms:created xsi:type="dcterms:W3CDTF">2020-04-02T05:56:00Z</dcterms:created>
  <dcterms:modified xsi:type="dcterms:W3CDTF">2021-06-17T09:29:00Z</dcterms:modified>
</cp:coreProperties>
</file>