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6DB7C4D5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pieczęć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3A3F5EC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013A54E2" w:rsidR="003930BB" w:rsidRPr="004C31A2" w:rsidRDefault="003930BB" w:rsidP="00B9022E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1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25 ust.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oraz art. 273 ust. 1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ustawy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z dnia 11 września 2019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</w:p>
        </w:tc>
      </w:tr>
      <w:tr w:rsidR="003930BB" w:rsidRPr="0069685E" w14:paraId="22C18EE2" w14:textId="77777777" w:rsidTr="00B62397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2F5CC63" w14:textId="3953BF82" w:rsidR="004C31A2" w:rsidRPr="004C31A2" w:rsidRDefault="004C31A2" w:rsidP="00FF4C2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</w:rPr>
      </w:pPr>
      <w:bookmarkStart w:id="0" w:name="_Hlk67403817"/>
      <w:bookmarkStart w:id="1" w:name="_Hlk67402524"/>
      <w:bookmarkStart w:id="2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 pn. „</w:t>
      </w:r>
      <w:r w:rsidR="00B261CA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Zakup traktora z osprzętem</w:t>
      </w:r>
      <w:r w:rsidR="00355A71">
        <w:rPr>
          <w:rFonts w:ascii="Calibri" w:hAnsi="Calibri" w:cs="Calibri"/>
          <w:sz w:val="24"/>
          <w:szCs w:val="24"/>
          <w:lang w:val="pl-PL"/>
        </w:rPr>
        <w:t>”</w:t>
      </w:r>
      <w:r w:rsidR="00A0049D">
        <w:rPr>
          <w:rFonts w:ascii="Calibri" w:hAnsi="Calibri" w:cs="Calibri"/>
          <w:sz w:val="24"/>
          <w:szCs w:val="24"/>
          <w:lang w:val="pl-PL"/>
        </w:rPr>
        <w:t>, znak PZD.I.252.1.</w:t>
      </w:r>
      <w:r w:rsidR="00B261CA">
        <w:rPr>
          <w:rFonts w:ascii="Calibri" w:hAnsi="Calibri" w:cs="Calibri"/>
          <w:sz w:val="24"/>
          <w:szCs w:val="24"/>
          <w:lang w:val="pl-PL"/>
        </w:rPr>
        <w:t>10</w:t>
      </w:r>
      <w:r w:rsidR="00A0049D">
        <w:rPr>
          <w:rFonts w:ascii="Calibri" w:hAnsi="Calibri" w:cs="Calibri"/>
          <w:sz w:val="24"/>
          <w:szCs w:val="24"/>
          <w:lang w:val="pl-PL"/>
        </w:rPr>
        <w:t>.202</w:t>
      </w:r>
      <w:r w:rsidR="00B9022E">
        <w:rPr>
          <w:rFonts w:ascii="Calibri" w:hAnsi="Calibri" w:cs="Calibri"/>
          <w:sz w:val="24"/>
          <w:szCs w:val="24"/>
          <w:lang w:val="pl-PL"/>
        </w:rPr>
        <w:t>1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bookmarkStart w:id="3" w:name="_Hlk39134167"/>
      <w:r w:rsidR="00B9022E" w:rsidRPr="00B9022E">
        <w:rPr>
          <w:rFonts w:ascii="Calibri" w:hAnsi="Calibri" w:cs="Calibri"/>
          <w:sz w:val="24"/>
          <w:szCs w:val="24"/>
          <w:lang w:val="pl-PL"/>
        </w:rPr>
        <w:t>w trybie podstawowym bez negocjacji o</w:t>
      </w:r>
      <w:r w:rsidR="00633F4B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wartości nie przekraczającej progów unijnych</w:t>
      </w:r>
      <w:r w:rsidR="00461F11">
        <w:rPr>
          <w:rFonts w:ascii="Calibri" w:hAnsi="Calibri" w:cs="Calibri"/>
          <w:sz w:val="24"/>
          <w:szCs w:val="24"/>
          <w:lang w:val="pl-PL"/>
        </w:rPr>
        <w:t>,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o jaki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m mowa </w:t>
      </w:r>
      <w:r w:rsidR="0041377E">
        <w:rPr>
          <w:rFonts w:ascii="Calibri" w:hAnsi="Calibri" w:cs="Calibri"/>
          <w:sz w:val="24"/>
          <w:szCs w:val="24"/>
          <w:lang w:val="pl-PL"/>
        </w:rPr>
        <w:t xml:space="preserve">w 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art. 275 pkt 1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ustawy z</w:t>
      </w:r>
      <w:r w:rsidR="0034213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>
        <w:rPr>
          <w:rFonts w:ascii="Calibri" w:hAnsi="Calibri" w:cs="Calibri"/>
          <w:sz w:val="24"/>
          <w:szCs w:val="24"/>
          <w:lang w:val="pl-PL"/>
        </w:rPr>
        <w:t xml:space="preserve">dnia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11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września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Prawo zamówień publicznych (Dz. U. z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poz.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2019)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3"/>
      <w:r w:rsidRPr="004C31A2">
        <w:rPr>
          <w:rFonts w:ascii="Calibri" w:hAnsi="Calibri" w:cs="Calibri"/>
          <w:sz w:val="24"/>
          <w:szCs w:val="24"/>
        </w:rPr>
        <w:t>oświadczam, co następuje</w:t>
      </w:r>
      <w:bookmarkEnd w:id="0"/>
      <w:r w:rsidRPr="004C31A2">
        <w:rPr>
          <w:rFonts w:ascii="Calibri" w:hAnsi="Calibri" w:cs="Calibri"/>
          <w:sz w:val="24"/>
          <w:szCs w:val="24"/>
        </w:rPr>
        <w:t>:</w:t>
      </w:r>
      <w:bookmarkEnd w:id="1"/>
    </w:p>
    <w:bookmarkEnd w:id="2"/>
    <w:p w14:paraId="6BBC7A55" w14:textId="74ADC88B" w:rsidR="004C31A2" w:rsidRPr="008A088A" w:rsidRDefault="004C31A2" w:rsidP="00561946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 xml:space="preserve">Oświadczam, że </w:t>
      </w:r>
      <w:r w:rsidR="00450E13" w:rsidRPr="00450E13">
        <w:rPr>
          <w:rFonts w:ascii="Calibri" w:hAnsi="Calibri" w:cs="Calibri"/>
        </w:rPr>
        <w:t xml:space="preserve">Wykonawca </w:t>
      </w:r>
      <w:r w:rsidRPr="00450E13">
        <w:rPr>
          <w:rFonts w:ascii="Calibri" w:hAnsi="Calibri" w:cs="Calibri"/>
        </w:rPr>
        <w:t>nie podlega wykluczeniu z 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077FE5DB" w14:textId="1AC2D442" w:rsidR="004C31A2" w:rsidRPr="004C31A2" w:rsidRDefault="004C31A2" w:rsidP="00DC5519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</w:t>
      </w:r>
      <w:r w:rsidR="008A0AFF">
        <w:rPr>
          <w:rFonts w:ascii="Calibri" w:hAnsi="Calibri" w:cs="Calibri"/>
        </w:rPr>
        <w:t xml:space="preserve">w stosunku do Wykonawcy </w:t>
      </w:r>
      <w:r w:rsidRPr="004C31A2">
        <w:rPr>
          <w:rFonts w:ascii="Calibri" w:hAnsi="Calibri" w:cs="Calibri"/>
        </w:rPr>
        <w:t xml:space="preserve">zachodzą podstawy wykluczenia z postępowania na podstawie 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 w:rsidRPr="00EB0871">
        <w:rPr>
          <w:rFonts w:ascii="Calibri" w:hAnsi="Calibri" w:cs="Calibri"/>
          <w:b/>
          <w:bCs/>
          <w:i/>
          <w:iCs/>
        </w:rPr>
        <w:instrText xml:space="preserve"> FORMTEXT </w:instrText>
      </w:r>
      <w:r w:rsidR="00804500" w:rsidRPr="00EB0871">
        <w:rPr>
          <w:rFonts w:ascii="Calibri" w:hAnsi="Calibri" w:cs="Calibri"/>
          <w:b/>
          <w:bCs/>
          <w:i/>
          <w:iCs/>
        </w:rPr>
      </w:r>
      <w:r w:rsidR="00804500" w:rsidRPr="00EB0871">
        <w:rPr>
          <w:rFonts w:ascii="Calibri" w:hAnsi="Calibri" w:cs="Calibri"/>
          <w:b/>
          <w:bCs/>
          <w:i/>
          <w:iCs/>
        </w:rPr>
        <w:fldChar w:fldCharType="separate"/>
      </w:r>
      <w:r w:rsidR="00804500" w:rsidRPr="00EB0871">
        <w:rPr>
          <w:rFonts w:ascii="Calibri" w:hAnsi="Calibri" w:cs="Calibri"/>
          <w:b/>
          <w:bCs/>
          <w:i/>
          <w:iCs/>
          <w:noProof/>
        </w:rPr>
        <w:t>............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end"/>
      </w:r>
      <w:r w:rsidRPr="004C31A2">
        <w:rPr>
          <w:rFonts w:ascii="Calibri" w:hAnsi="Calibri" w:cs="Calibri"/>
        </w:rPr>
        <w:t xml:space="preserve"> ustawy P</w:t>
      </w:r>
      <w:r w:rsidR="00B9022E">
        <w:rPr>
          <w:rFonts w:ascii="Calibri" w:hAnsi="Calibri" w:cs="Calibri"/>
        </w:rPr>
        <w:t>rawo zamówień publicznych</w:t>
      </w:r>
      <w:r w:rsidR="00C0647D">
        <w:rPr>
          <w:rFonts w:ascii="Calibri" w:hAnsi="Calibri" w:cs="Calibri"/>
        </w:rPr>
        <w:t>.</w:t>
      </w:r>
      <w:r w:rsidR="00450E13">
        <w:rPr>
          <w:rStyle w:val="Odwoanieprzypisudolnego"/>
          <w:rFonts w:ascii="Calibri" w:hAnsi="Calibri" w:cs="Calibri"/>
        </w:rPr>
        <w:footnoteReference w:id="2"/>
      </w:r>
    </w:p>
    <w:p w14:paraId="676C81F5" w14:textId="750EBFB8" w:rsidR="004C31A2" w:rsidRPr="004C31A2" w:rsidRDefault="004C31A2" w:rsidP="00561946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</w:t>
      </w:r>
      <w:r w:rsidR="0011408C">
        <w:rPr>
          <w:rFonts w:ascii="Calibri" w:hAnsi="Calibri" w:cs="Calibri"/>
        </w:rPr>
        <w:t>110</w:t>
      </w:r>
      <w:r w:rsidRPr="004C31A2">
        <w:rPr>
          <w:rFonts w:ascii="Calibri" w:hAnsi="Calibri" w:cs="Calibri"/>
        </w:rPr>
        <w:t xml:space="preserve"> ust. </w:t>
      </w:r>
      <w:r w:rsidR="0011408C">
        <w:rPr>
          <w:rFonts w:ascii="Calibri" w:hAnsi="Calibri" w:cs="Calibri"/>
        </w:rPr>
        <w:t>2</w:t>
      </w:r>
      <w:r w:rsidRPr="004C31A2">
        <w:rPr>
          <w:rFonts w:ascii="Calibri" w:hAnsi="Calibri" w:cs="Calibri"/>
        </w:rPr>
        <w:t xml:space="preserve"> ustawy P</w:t>
      </w:r>
      <w:r w:rsidR="0011408C">
        <w:rPr>
          <w:rFonts w:ascii="Calibri" w:hAnsi="Calibri" w:cs="Calibri"/>
        </w:rPr>
        <w:t>rawo zamówień publicznych</w:t>
      </w:r>
      <w:r w:rsidRPr="004C31A2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Pr="004C31A2">
        <w:rPr>
          <w:rFonts w:ascii="Calibri" w:hAnsi="Calibri" w:cs="Calibri"/>
        </w:rPr>
        <w:t>podjął następujące środki naprawcze:</w:t>
      </w:r>
    </w:p>
    <w:bookmarkStart w:id="4" w:name="_Hlk65672471"/>
    <w:p w14:paraId="48C27509" w14:textId="4EC30A19" w:rsidR="004C31A2" w:rsidRDefault="002A65F5" w:rsidP="0011408C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bookmarkEnd w:id="4"/>
    <w:p w14:paraId="08E64AFB" w14:textId="28FC1797" w:rsidR="00E85382" w:rsidRPr="004C31A2" w:rsidRDefault="00E85382" w:rsidP="00E85382">
      <w:pPr>
        <w:keepNext/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Informuję</w:t>
      </w:r>
      <w:r w:rsidRPr="004C31A2">
        <w:rPr>
          <w:rFonts w:ascii="Calibri" w:hAnsi="Calibri" w:cs="Calibri"/>
        </w:rPr>
        <w:t xml:space="preserve">, że </w:t>
      </w:r>
      <w:r>
        <w:rPr>
          <w:rFonts w:ascii="Calibri" w:hAnsi="Calibri" w:cs="Calibri"/>
        </w:rPr>
        <w:t>niżej wymienieni podwykonawcy, którym zamierzam powierzyć realizację części zamówienia,</w:t>
      </w:r>
      <w:r w:rsidRPr="00DF124B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tj.:</w:t>
      </w:r>
      <w:r>
        <w:rPr>
          <w:rStyle w:val="Odwoanieprzypisudolnego"/>
          <w:rFonts w:ascii="Calibri" w:hAnsi="Calibri" w:cs="Calibri"/>
        </w:rPr>
        <w:footnoteReference w:id="3"/>
      </w:r>
    </w:p>
    <w:p w14:paraId="05D740D3" w14:textId="77777777" w:rsidR="00E85382" w:rsidRPr="008A088A" w:rsidRDefault="00E85382" w:rsidP="00F45D63">
      <w:pPr>
        <w:pStyle w:val="Akapitzlist"/>
        <w:keepNext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76F1EF55" w14:textId="3282DE10" w:rsidR="00E85382" w:rsidRPr="002A65F5" w:rsidRDefault="00E85382" w:rsidP="00EB0871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nie </w:t>
      </w:r>
      <w:r>
        <w:rPr>
          <w:rFonts w:ascii="Calibri" w:hAnsi="Calibri" w:cs="Calibri"/>
        </w:rPr>
        <w:t xml:space="preserve">podlegają wykluczeniu z </w:t>
      </w:r>
      <w:r w:rsidRPr="004C31A2">
        <w:rPr>
          <w:rFonts w:ascii="Calibri" w:hAnsi="Calibri" w:cs="Calibri"/>
        </w:rPr>
        <w:t xml:space="preserve">postępowania </w:t>
      </w:r>
      <w:r w:rsidRPr="00450E13">
        <w:rPr>
          <w:rFonts w:ascii="Calibri" w:hAnsi="Calibri" w:cs="Calibri"/>
        </w:rPr>
        <w:t>na podstawie</w:t>
      </w:r>
      <w:r>
        <w:rPr>
          <w:rFonts w:ascii="Calibri" w:hAnsi="Calibri" w:cs="Calibri"/>
        </w:rPr>
        <w:t xml:space="preserve"> </w:t>
      </w:r>
      <w:r w:rsidRPr="002A65F5">
        <w:rPr>
          <w:rFonts w:ascii="Calibri" w:hAnsi="Calibri" w:cs="Calibri"/>
        </w:rPr>
        <w:t xml:space="preserve">art. 108 ust. 1 </w:t>
      </w:r>
      <w:r>
        <w:rPr>
          <w:rFonts w:ascii="Calibri" w:hAnsi="Calibri" w:cs="Calibri"/>
        </w:rPr>
        <w:t xml:space="preserve">oraz </w:t>
      </w:r>
      <w:r w:rsidRPr="002A65F5">
        <w:rPr>
          <w:rFonts w:ascii="Calibri" w:hAnsi="Calibri" w:cs="Calibri"/>
        </w:rPr>
        <w:t>art. 109 ust. 1 pkt. 4, 5 i</w:t>
      </w:r>
      <w:r>
        <w:rPr>
          <w:rFonts w:ascii="Calibri" w:hAnsi="Calibri" w:cs="Calibri"/>
        </w:rPr>
        <w:t> </w:t>
      </w:r>
      <w:r w:rsidRPr="002A65F5">
        <w:rPr>
          <w:rFonts w:ascii="Calibri" w:hAnsi="Calibri" w:cs="Calibri"/>
        </w:rPr>
        <w:t>7 ustawy Prawo zamówień publicznych.</w:t>
      </w:r>
    </w:p>
    <w:p w14:paraId="50E2D39F" w14:textId="77777777" w:rsidR="008A0AFF" w:rsidRPr="000335C4" w:rsidRDefault="008A0AFF" w:rsidP="008A0AFF">
      <w:pPr>
        <w:keepNext/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>, że umocowanie do podpisania oferty względnie do podpisania innych oświadczeń lub dokumentów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8DD5DE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BE4611">
        <w:rPr>
          <w:rFonts w:ascii="Calibri" w:hAnsi="Calibri" w:cs="Calibri"/>
        </w:rPr>
      </w:r>
      <w:r w:rsidR="00BE4611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4F67D99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BE4611">
        <w:rPr>
          <w:rFonts w:ascii="Calibri" w:hAnsi="Calibri" w:cs="Calibri"/>
        </w:rPr>
      </w:r>
      <w:r w:rsidR="00BE4611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5E12F63B" w14:textId="77777777" w:rsidR="008A0AFF" w:rsidRPr="00F45D63" w:rsidRDefault="008A0AFF" w:rsidP="008A0AFF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BE4611">
        <w:rPr>
          <w:rFonts w:ascii="Calibri" w:hAnsi="Calibri" w:cs="Calibri"/>
        </w:rPr>
      </w:r>
      <w:r w:rsidR="00BE4611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bookmarkStart w:id="5" w:name="_Hlk67404621"/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6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6F28B5BA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 w:rsidR="009A625F"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 w:rsidR="009A625F"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6"/>
      <w:bookmarkEnd w:id="5"/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0E2EB276" w:rsidR="00450E13" w:rsidRPr="00561946" w:rsidRDefault="00450E13" w:rsidP="00BE4611">
      <w:pPr>
        <w:pStyle w:val="Tekstprzypisudolnego"/>
        <w:spacing w:before="2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359C822D" w14:textId="70F8C028" w:rsidR="00450E13" w:rsidRPr="008A0AFF" w:rsidRDefault="00450E13" w:rsidP="00BE4611">
      <w:pPr>
        <w:pStyle w:val="Tekstprzypisudolnego"/>
        <w:spacing w:before="2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podać mającą zastosowanie podstawę wykluczenia spośród wymienionych w art.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10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2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ustawy Prawo zamówień publicznych, jeżeli zachodzą takie okoliczności.</w:t>
      </w:r>
    </w:p>
  </w:footnote>
  <w:footnote w:id="3">
    <w:p w14:paraId="4F4545E6" w14:textId="4693C6A1" w:rsidR="00E85382" w:rsidRPr="008A0AFF" w:rsidRDefault="00E85382" w:rsidP="00BE4611">
      <w:pPr>
        <w:pStyle w:val="Tekstprzypisudolnego"/>
        <w:spacing w:before="20"/>
        <w:jc w:val="both"/>
        <w:rPr>
          <w:rFonts w:asciiTheme="minorHAnsi" w:hAnsiTheme="minorHAnsi" w:cstheme="minorHAnsi"/>
          <w:sz w:val="18"/>
          <w:szCs w:val="18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nazwy (firmy) podwykonawców, o ile są wiadome Wykonawcy na tym etapie postępowania, którym Wykonawca zamierza powierzyć wykonanie części zamówienia. </w:t>
      </w:r>
    </w:p>
  </w:footnote>
  <w:footnote w:id="4">
    <w:p w14:paraId="187D0BC1" w14:textId="77777777" w:rsidR="008A0AFF" w:rsidRPr="008A0AFF" w:rsidRDefault="008A0AFF" w:rsidP="00BE4611">
      <w:pPr>
        <w:pStyle w:val="Tekstprzypisudolnego"/>
        <w:spacing w:before="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zaznaczyć właściwą pozycję i jeśli dotyczy – wpisać nazwę oraz adres internetowy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4D715820" w:rsidR="004C31A2" w:rsidRPr="00BE4611" w:rsidRDefault="004C31A2" w:rsidP="004C31A2">
    <w:pPr>
      <w:pStyle w:val="Nagwek"/>
      <w:spacing w:after="120"/>
      <w:jc w:val="right"/>
    </w:pPr>
    <w:r w:rsidRPr="00BE4611">
      <w:rPr>
        <w:rFonts w:ascii="Calibri" w:hAnsi="Calibri" w:cs="Calibri"/>
        <w:sz w:val="22"/>
        <w:szCs w:val="22"/>
      </w:rPr>
      <w:t xml:space="preserve">Formularz </w:t>
    </w:r>
    <w:r w:rsidR="009A625F" w:rsidRPr="00BE4611">
      <w:rPr>
        <w:rFonts w:ascii="Calibri" w:hAnsi="Calibri" w:cs="Calibri"/>
        <w:sz w:val="22"/>
        <w:szCs w:val="22"/>
        <w:lang w:val="pl-PL"/>
      </w:rPr>
      <w:t xml:space="preserve">nr </w:t>
    </w:r>
    <w:r w:rsidRPr="00BE4611">
      <w:rPr>
        <w:rFonts w:ascii="Calibri" w:hAnsi="Calibri" w:cs="Calibri"/>
        <w:sz w:val="22"/>
        <w:szCs w:val="22"/>
      </w:rPr>
      <w:t>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6"/>
  </w:num>
  <w:num w:numId="5">
    <w:abstractNumId w:val="30"/>
  </w:num>
  <w:num w:numId="6">
    <w:abstractNumId w:val="18"/>
  </w:num>
  <w:num w:numId="7">
    <w:abstractNumId w:val="17"/>
  </w:num>
  <w:num w:numId="8">
    <w:abstractNumId w:val="35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34"/>
  </w:num>
  <w:num w:numId="15">
    <w:abstractNumId w:val="40"/>
  </w:num>
  <w:num w:numId="16">
    <w:abstractNumId w:val="23"/>
  </w:num>
  <w:num w:numId="17">
    <w:abstractNumId w:val="37"/>
  </w:num>
  <w:num w:numId="18">
    <w:abstractNumId w:val="22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1"/>
  </w:num>
  <w:num w:numId="29">
    <w:abstractNumId w:val="32"/>
  </w:num>
  <w:num w:numId="30">
    <w:abstractNumId w:val="29"/>
  </w:num>
  <w:num w:numId="31">
    <w:abstractNumId w:val="38"/>
  </w:num>
  <w:num w:numId="32">
    <w:abstractNumId w:val="27"/>
  </w:num>
  <w:num w:numId="33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+3zynBDmfDViwB/ZnXWKCLiwg82wVH5e1Cg+qjx0BEYxlkXlXe/RiNUgQ36982/9mr8O2jzeNpGDkDAkQUHkQ==" w:salt="+v47gCv5UuUvaU45UQAZs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4DD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13A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881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7E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1F11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946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3F4B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3603"/>
    <w:rsid w:val="006553BD"/>
    <w:rsid w:val="006563D1"/>
    <w:rsid w:val="006566E4"/>
    <w:rsid w:val="00656A43"/>
    <w:rsid w:val="006570F7"/>
    <w:rsid w:val="00660816"/>
    <w:rsid w:val="00662CB8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82F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6D2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76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5647F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190B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0AFF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02A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625F"/>
    <w:rsid w:val="009A7084"/>
    <w:rsid w:val="009B0241"/>
    <w:rsid w:val="009B07AA"/>
    <w:rsid w:val="009B22C6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4E63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1CA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397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4611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2CCF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6BD8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3E7F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9B8"/>
    <w:rsid w:val="00DB7C3B"/>
    <w:rsid w:val="00DC0066"/>
    <w:rsid w:val="00DC0537"/>
    <w:rsid w:val="00DC20F5"/>
    <w:rsid w:val="00DC2A7A"/>
    <w:rsid w:val="00DC3321"/>
    <w:rsid w:val="00DC3C03"/>
    <w:rsid w:val="00DC532D"/>
    <w:rsid w:val="00DC5519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5382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077DF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5D63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9C1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20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B6991ACD-094F-423B-87AE-03185B8E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00608-32C2-419C-A2DD-7510FD19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2761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40</cp:revision>
  <cp:lastPrinted>2021-06-14T05:55:00Z</cp:lastPrinted>
  <dcterms:created xsi:type="dcterms:W3CDTF">2020-03-31T10:02:00Z</dcterms:created>
  <dcterms:modified xsi:type="dcterms:W3CDTF">2021-06-14T05:55:00Z</dcterms:modified>
</cp:coreProperties>
</file>