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0588480F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491165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USŁUG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64008D8A" w:rsidR="001D2DAB" w:rsidRPr="00282F11" w:rsidRDefault="003F367A" w:rsidP="002B68CA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 xml:space="preserve">W związku ze złożeniem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ofert</w:t>
      </w:r>
      <w:r>
        <w:rPr>
          <w:rFonts w:ascii="Calibri" w:hAnsi="Calibri" w:cs="Calibri"/>
          <w:sz w:val="24"/>
          <w:szCs w:val="24"/>
          <w:lang w:val="pl-PL"/>
        </w:rPr>
        <w:t>y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 w postępowaniu o zamówienie publiczne pn. „</w:t>
      </w:r>
      <w:r w:rsidR="00F006C7" w:rsidRPr="00F006C7">
        <w:rPr>
          <w:rFonts w:asciiTheme="minorHAnsi" w:hAnsiTheme="minorHAnsi" w:cstheme="minorHAnsi"/>
          <w:b/>
          <w:bCs/>
          <w:snapToGrid w:val="0"/>
          <w:sz w:val="24"/>
          <w:szCs w:val="24"/>
        </w:rPr>
        <w:t>Mechaniczne koszenie traw i chwastów w pasie drogowym dróg powiatowych na terenie powiatu radomskiego</w:t>
      </w:r>
      <w:r w:rsidR="00282F11" w:rsidRPr="00747EEB">
        <w:rPr>
          <w:rFonts w:ascii="Calibri" w:hAnsi="Calibri" w:cs="Calibri"/>
          <w:sz w:val="24"/>
          <w:szCs w:val="24"/>
          <w:lang w:val="pl-PL"/>
        </w:rPr>
        <w:t>”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, znak PZD.I.252.1.</w:t>
      </w:r>
      <w:r w:rsidR="00F006C7">
        <w:rPr>
          <w:rFonts w:ascii="Calibri" w:hAnsi="Calibri" w:cs="Calibri"/>
          <w:sz w:val="24"/>
          <w:szCs w:val="24"/>
          <w:lang w:val="pl-PL"/>
        </w:rPr>
        <w:t>9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.2021, prowadzonym w trybie podstawowym bez negocjacji</w:t>
      </w:r>
      <w:r w:rsidR="00164A2D">
        <w:rPr>
          <w:rFonts w:ascii="Calibri" w:hAnsi="Calibri" w:cs="Calibri"/>
          <w:sz w:val="24"/>
          <w:szCs w:val="24"/>
          <w:lang w:val="pl-PL"/>
        </w:rPr>
        <w:t>,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 o wartości nie przekraczającej progów unijnych, o</w:t>
      </w:r>
      <w:r w:rsidR="006540E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jakim mowa </w:t>
      </w:r>
      <w:r w:rsidR="00164A2D">
        <w:rPr>
          <w:rFonts w:ascii="Calibri" w:hAnsi="Calibri" w:cs="Calibri"/>
          <w:sz w:val="24"/>
          <w:szCs w:val="24"/>
          <w:lang w:val="pl-PL"/>
        </w:rPr>
        <w:t>w</w:t>
      </w:r>
      <w:r w:rsidR="006540EA"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art.</w:t>
      </w:r>
      <w:r w:rsidR="00164A2D"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275 pkt</w:t>
      </w:r>
      <w:r w:rsidR="00164A2D"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1 ustawy z</w:t>
      </w:r>
      <w:r w:rsid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dnia 11 września 2019</w:t>
      </w:r>
      <w:r w:rsidR="00164A2D"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r. Prawo zamówień publicznych (Dz. U. z 2019</w:t>
      </w:r>
      <w:r w:rsidR="00164A2D"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r. poz. 2019), </w:t>
      </w:r>
      <w:bookmarkEnd w:id="1"/>
      <w:r w:rsidR="00030F5D" w:rsidRPr="00282F11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świadczam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(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y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)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, że w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 xml:space="preserve">okresie ostatnich </w:t>
      </w:r>
      <w:r w:rsidR="00F006C7">
        <w:rPr>
          <w:rFonts w:ascii="Calibri" w:hAnsi="Calibri" w:cs="Calibri"/>
          <w:sz w:val="24"/>
          <w:szCs w:val="24"/>
          <w:lang w:val="pl-PL"/>
        </w:rPr>
        <w:t>3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 xml:space="preserve"> lat przed upływem terminu składania ofert (a jeżeli okres działalności jest krótszy – w tym okresie) wykonaliśmy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/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wykonujemy, zgodnie z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 xml:space="preserve">warunkiem określonym w SWZ, następujące </w:t>
      </w:r>
      <w:r w:rsidR="00F006C7">
        <w:rPr>
          <w:rFonts w:ascii="Calibri" w:hAnsi="Calibri" w:cs="Calibri"/>
          <w:sz w:val="24"/>
          <w:szCs w:val="24"/>
          <w:lang w:val="pl-PL"/>
        </w:rPr>
        <w:t>usługi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13EE8EB6" w14:textId="77777777" w:rsidR="00747EEB" w:rsidRPr="00CB3106" w:rsidRDefault="00747EEB" w:rsidP="00747EEB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5C27C80E" w:rsidR="001D2DAB" w:rsidRPr="0081712A" w:rsidRDefault="00747EEB" w:rsidP="00747EEB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z</w:t>
            </w:r>
            <w:r w:rsidR="00F006C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określeniem zakresu i miejsca wykonanych prac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731FF470" w:rsidR="00282F11" w:rsidRDefault="00552A3C" w:rsidP="00552A3C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F006C7">
        <w:rPr>
          <w:rFonts w:ascii="Calibri" w:hAnsi="Calibri" w:cs="Calibri"/>
        </w:rPr>
        <w:t>usługi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552A3C">
      <w:pPr>
        <w:keepNext/>
        <w:autoSpaceDE w:val="0"/>
        <w:autoSpaceDN w:val="0"/>
        <w:adjustRightInd w:val="0"/>
        <w:spacing w:before="84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160258E1" w:rsidR="00E735C4" w:rsidRPr="00282F11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E735C4" w:rsidRPr="00282F11" w:rsidSect="00282F11">
      <w:headerReference w:type="default" r:id="rId8"/>
      <w:footerReference w:type="even" r:id="rId9"/>
      <w:pgSz w:w="16834" w:h="11909" w:orient="landscape"/>
      <w:pgMar w:top="1276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63E4759C" w:rsidR="00552A3C" w:rsidRPr="009A1B35" w:rsidRDefault="00552A3C" w:rsidP="00282F11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64A2D"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Formularz składany jest na wezwanie Zamawiającego.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że </w:t>
      </w:r>
      <w:r w:rsidR="00F006C7" w:rsidRPr="00F006C7">
        <w:rPr>
          <w:rFonts w:asciiTheme="minorHAnsi" w:hAnsiTheme="minorHAnsi" w:cstheme="minorHAnsi"/>
          <w:i/>
          <w:iCs/>
          <w:sz w:val="18"/>
          <w:szCs w:val="18"/>
        </w:rPr>
        <w:t>w okresie ostatnich 3 lat przed upływem terminu składania ofert, a jeżeli okres prowadzenia działalności jest krótszy – w tym okresie, wykonał należycie co najmniej jedno zamówienie realizowane na drogach publicznych, polegające na koszeniu traw i chwastów</w:t>
      </w:r>
      <w:r w:rsidR="00491165"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="00F006C7" w:rsidRPr="00F006C7">
        <w:rPr>
          <w:rFonts w:asciiTheme="minorHAnsi" w:hAnsiTheme="minorHAnsi" w:cstheme="minorHAnsi"/>
          <w:i/>
          <w:iCs/>
          <w:sz w:val="18"/>
          <w:szCs w:val="18"/>
        </w:rPr>
        <w:t xml:space="preserve"> o łącznej wartości min. 60</w:t>
      </w:r>
      <w:r w:rsidR="00491165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="00F006C7" w:rsidRPr="00F006C7">
        <w:rPr>
          <w:rFonts w:asciiTheme="minorHAnsi" w:hAnsiTheme="minorHAnsi" w:cstheme="minorHAnsi"/>
          <w:i/>
          <w:iCs/>
          <w:sz w:val="18"/>
          <w:szCs w:val="18"/>
        </w:rPr>
        <w:t>000 zł brutto</w:t>
      </w:r>
      <w:r w:rsidR="002B68CA" w:rsidRPr="002B68CA"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bookmarkStart w:id="0" w:name="_Hlk72142737"/>
      <w:r w:rsidR="002B68CA" w:rsidRPr="002B68CA">
        <w:rPr>
          <w:rFonts w:asciiTheme="minorHAnsi" w:hAnsiTheme="minorHAnsi" w:cstheme="minorHAnsi"/>
          <w:i/>
          <w:iCs/>
          <w:sz w:val="18"/>
          <w:szCs w:val="18"/>
        </w:rPr>
        <w:t>przy czym Zamawiający przez jedno zamówienie rozumie zadanie wykonane w ramach jednej umowy</w:t>
      </w:r>
      <w:bookmarkEnd w:id="0"/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0021CE3D" w14:textId="5DE7D4E3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491165">
        <w:rPr>
          <w:rFonts w:asciiTheme="minorHAnsi" w:hAnsiTheme="minorHAnsi" w:cstheme="minorHAnsi"/>
          <w:i/>
          <w:iCs/>
          <w:sz w:val="18"/>
          <w:szCs w:val="18"/>
        </w:rPr>
        <w:t>usługi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zostały wykonane należycie, przy czym dowodami, o których mowa, są referencje bądź inne dokumenty sporządzone przez podmiot, na rzecz którego </w:t>
      </w:r>
      <w:r w:rsidR="00491165">
        <w:rPr>
          <w:rFonts w:asciiTheme="minorHAnsi" w:hAnsiTheme="minorHAnsi" w:cstheme="minorHAnsi"/>
          <w:i/>
          <w:iCs/>
          <w:sz w:val="18"/>
          <w:szCs w:val="18"/>
        </w:rPr>
        <w:t>usługi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cCtxixVQPwMIZEJ4oohj3x4y1LLO3NvomD5lMV+rhaJVvtneQJR4B3Gj2BY+5z+Q8GajxMT3O1x4SOu3Wiadw==" w:salt="oEiyMlutWil2EGoJKq8Hr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6C6B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65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0EA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21F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6C7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B9EA-0821-435D-A352-DD1BDA78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1758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34</cp:revision>
  <cp:lastPrinted>2021-03-30T06:47:00Z</cp:lastPrinted>
  <dcterms:created xsi:type="dcterms:W3CDTF">2020-03-31T10:04:00Z</dcterms:created>
  <dcterms:modified xsi:type="dcterms:W3CDTF">2021-05-17T09:32:00Z</dcterms:modified>
</cp:coreProperties>
</file>