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1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44F53853" w:rsidR="004C31A2" w:rsidRPr="00CB129A" w:rsidRDefault="004C31A2" w:rsidP="00CB129A">
      <w:pPr>
        <w:pStyle w:val="Tekstpodstawowy"/>
        <w:spacing w:before="120"/>
        <w:jc w:val="both"/>
        <w:rPr>
          <w:rFonts w:ascii="Calibri" w:hAnsi="Calibri" w:cs="Calibri"/>
          <w:sz w:val="24"/>
          <w:szCs w:val="24"/>
          <w:lang w:val="pl-PL"/>
        </w:rPr>
      </w:pPr>
      <w:r w:rsidRPr="004C31A2">
        <w:rPr>
          <w:rFonts w:ascii="Calibri" w:hAnsi="Calibri" w:cs="Calibri"/>
          <w:sz w:val="24"/>
          <w:szCs w:val="24"/>
          <w:lang w:val="pl-PL"/>
        </w:rPr>
        <w:t>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="000F20E1" w:rsidRPr="000F20E1">
        <w:rPr>
          <w:rFonts w:ascii="Calibri" w:hAnsi="Calibri" w:cs="Calibri"/>
          <w:sz w:val="24"/>
          <w:szCs w:val="24"/>
        </w:rPr>
        <w:t>„</w:t>
      </w:r>
      <w:r w:rsidR="00AA5CBD" w:rsidRPr="00AA5CBD">
        <w:rPr>
          <w:rFonts w:asciiTheme="minorHAnsi" w:hAnsiTheme="minorHAnsi" w:cstheme="minorHAnsi"/>
          <w:b/>
          <w:bCs/>
          <w:snapToGrid w:val="0"/>
          <w:sz w:val="24"/>
          <w:szCs w:val="24"/>
        </w:rPr>
        <w:t>Mechaniczne koszenie traw i chwastów w pasie drogowym dróg powiatowych na terenie powiatu radomskiego</w:t>
      </w:r>
      <w:r w:rsidR="000F20E1" w:rsidRPr="000F20E1">
        <w:rPr>
          <w:rFonts w:ascii="Calibri" w:hAnsi="Calibri" w:cs="Calibri"/>
          <w:sz w:val="24"/>
          <w:szCs w:val="24"/>
        </w:rPr>
        <w:t>”</w:t>
      </w:r>
      <w:r w:rsidR="00A0049D" w:rsidRPr="000F20E1">
        <w:rPr>
          <w:rFonts w:ascii="Calibri" w:hAnsi="Calibri" w:cs="Calibri"/>
          <w:sz w:val="24"/>
          <w:szCs w:val="24"/>
          <w:lang w:val="pl-PL"/>
        </w:rPr>
        <w:t>,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 znak PZD.I.252.1.</w:t>
      </w:r>
      <w:r w:rsidR="00AA5CBD">
        <w:rPr>
          <w:rFonts w:ascii="Calibri" w:hAnsi="Calibri" w:cs="Calibri"/>
          <w:sz w:val="24"/>
          <w:szCs w:val="24"/>
          <w:lang w:val="pl-PL"/>
        </w:rPr>
        <w:t>9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2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</w:t>
      </w:r>
      <w:r w:rsidR="00AA5CBD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trybie podstawowym bez negocjacji o</w:t>
      </w:r>
      <w:r w:rsidR="0030383E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9E030E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9E030E">
        <w:rPr>
          <w:rFonts w:ascii="Calibri" w:hAnsi="Calibri" w:cs="Calibri"/>
          <w:sz w:val="24"/>
          <w:szCs w:val="24"/>
          <w:lang w:val="pl-PL"/>
        </w:rPr>
        <w:t>m mowa w art. 275 pkt 1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ustawy z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</w:t>
      </w:r>
      <w:r w:rsidR="00A23E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U.</w:t>
      </w:r>
      <w:r w:rsidR="00A23E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z</w:t>
      </w:r>
      <w:r w:rsidR="00A23E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2"/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1"/>
    <w:p w14:paraId="4C13DB02" w14:textId="28C00A59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AA5CBD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A5CBD">
        <w:rPr>
          <w:rFonts w:ascii="Calibri" w:hAnsi="Calibri" w:cs="Calibri"/>
        </w:rPr>
      </w:r>
      <w:r w:rsidR="00AA5CBD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A5CBD">
        <w:rPr>
          <w:rFonts w:ascii="Calibri" w:hAnsi="Calibri" w:cs="Calibri"/>
        </w:rPr>
      </w:r>
      <w:r w:rsidR="00AA5CBD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AA5CBD">
        <w:rPr>
          <w:rFonts w:ascii="Calibri" w:hAnsi="Calibri" w:cs="Calibri"/>
        </w:rPr>
      </w:r>
      <w:r w:rsidR="00AA5CBD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3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3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1DF84EE8" w:rsidR="00450E13" w:rsidRPr="00F947D9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bookmarkStart w:id="0" w:name="_Hlk71703051"/>
      <w:r w:rsidR="00293861" w:rsidRPr="00F947D9">
        <w:rPr>
          <w:rFonts w:asciiTheme="minorHAnsi" w:hAnsiTheme="minorHAnsi" w:cstheme="minorHAnsi"/>
          <w:i/>
          <w:iCs/>
        </w:rPr>
        <w:t>Oświadczenie składane na podstawie art. 125 ust. 5 ustawy z dnia 11 września 2019 r. Prawo zamówień publicznych</w:t>
      </w:r>
      <w:bookmarkEnd w:id="0"/>
      <w:r w:rsidRPr="00F947D9">
        <w:rPr>
          <w:rFonts w:asciiTheme="minorHAnsi" w:hAnsiTheme="minorHAnsi" w:cstheme="minorHAnsi"/>
          <w:i/>
          <w:iCs/>
        </w:rPr>
        <w:t>.</w:t>
      </w:r>
      <w:r w:rsidR="00F947D9" w:rsidRPr="00F947D9">
        <w:rPr>
          <w:rFonts w:asciiTheme="minorHAnsi" w:hAnsiTheme="minorHAnsi" w:cstheme="minorHAnsi"/>
          <w:i/>
          <w:iCs/>
        </w:rPr>
        <w:t xml:space="preserve"> Zgodnie z art. 118 ust. 2 ustawy w odniesieniu do warunków dotyczących wykształcenia, kwalifikacji zawodowych lub doświadczenia wykonawca może polegać na zdolnościach podmiotów udostępniających zasoby, </w:t>
      </w:r>
      <w:r w:rsidR="00F947D9" w:rsidRPr="00F947D9">
        <w:rPr>
          <w:rFonts w:asciiTheme="minorHAnsi" w:hAnsiTheme="minorHAnsi" w:cstheme="minorHAnsi"/>
          <w:i/>
          <w:iCs/>
          <w:u w:val="single"/>
        </w:rPr>
        <w:t>jeśli podmioty te wykonają roboty budowlane lub usługi, do realizacji których te zdolności są wymagane</w:t>
      </w:r>
      <w:r w:rsidR="00F947D9" w:rsidRPr="00F947D9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/07SgIriOKwgCMpiVuUAhNZg8W6zQOIZZK8AecpeuGnz0OQdImokxw+0KHo+rJ3ap5/wrUotS1N4LK1h7n6YQ==" w:salt="vzehqYKHnTtojVnYe+umh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0E1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6F42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0B3F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324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38E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E2E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5CBD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178B6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47D9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930A-9FC9-4DAA-87AB-0EAB5AB5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2431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32</cp:revision>
  <cp:lastPrinted>2021-03-29T13:52:00Z</cp:lastPrinted>
  <dcterms:created xsi:type="dcterms:W3CDTF">2020-03-31T10:02:00Z</dcterms:created>
  <dcterms:modified xsi:type="dcterms:W3CDTF">2021-05-17T09:12:00Z</dcterms:modified>
</cp:coreProperties>
</file>