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14E4AD67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bookmarkStart w:id="3" w:name="_Hlk70495438"/>
      <w:r w:rsidR="00F809C1" w:rsidRPr="003A2881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Przebudowa drogi powiatowej nr</w:t>
      </w:r>
      <w:r w:rsidR="00653603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F809C1" w:rsidRPr="003A288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3527W Antoniówka </w:t>
      </w:r>
      <w:bookmarkEnd w:id="3"/>
      <w:r w:rsidR="00F809C1" w:rsidRPr="003A2881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 Groszowice – Piotrowice (IV Etap)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809C1">
        <w:rPr>
          <w:rFonts w:ascii="Calibri" w:hAnsi="Calibri" w:cs="Calibri"/>
          <w:sz w:val="24"/>
          <w:szCs w:val="24"/>
          <w:lang w:val="pl-PL"/>
        </w:rPr>
        <w:t>8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4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8282F">
        <w:rPr>
          <w:rFonts w:ascii="Calibri" w:hAnsi="Calibri" w:cs="Calibri"/>
        </w:rPr>
      </w:r>
      <w:r w:rsidR="0068282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8282F">
        <w:rPr>
          <w:rFonts w:ascii="Calibri" w:hAnsi="Calibri" w:cs="Calibri"/>
        </w:rPr>
      </w:r>
      <w:r w:rsidR="0068282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8282F">
        <w:rPr>
          <w:rFonts w:ascii="Calibri" w:hAnsi="Calibri" w:cs="Calibri"/>
        </w:rPr>
      </w:r>
      <w:r w:rsidR="0068282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F3O6QMKm9VzBXVWhLECngp2LFYcpyTOdgkMIvZa5Z6YScetmWtZN/ILIzaCPuMHJBn0xG1GIHa36kzAWE9aA==" w:salt="SUby4jAD65LBejtDvx+2c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37</cp:revision>
  <cp:lastPrinted>2021-03-29T13:15:00Z</cp:lastPrinted>
  <dcterms:created xsi:type="dcterms:W3CDTF">2020-03-31T10:02:00Z</dcterms:created>
  <dcterms:modified xsi:type="dcterms:W3CDTF">2021-05-12T08:50:00Z</dcterms:modified>
</cp:coreProperties>
</file>