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2E28FE" w:rsidRPr="00E4036E" w14:paraId="274F851C" w14:textId="77777777" w:rsidTr="002E28FE">
        <w:trPr>
          <w:cantSplit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4913" w14:textId="147BE76E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F8F50" w14:textId="17BEB4B6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WYKAZ OSÓB</w:t>
            </w:r>
            <w:r w:rsidR="00966BFB"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footnoteReference w:id="1"/>
            </w:r>
          </w:p>
          <w:p w14:paraId="1CC75D35" w14:textId="7E064DB2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  <w:tr w:rsidR="002E28FE" w:rsidRPr="00E4036E" w14:paraId="1C712061" w14:textId="77777777" w:rsidTr="002E28FE">
        <w:trPr>
          <w:cantSplit/>
          <w:trHeight w:val="851"/>
        </w:trPr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D2F89" w14:textId="7A9FAAAC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E4036E">
              <w:rPr>
                <w:rFonts w:asciiTheme="minorHAnsi" w:hAnsiTheme="minorHAnsi" w:cstheme="minorHAnsi"/>
              </w:rPr>
              <w:instrText xml:space="preserve"> FORMTEXT </w:instrText>
            </w:r>
            <w:r w:rsidRPr="00E4036E">
              <w:rPr>
                <w:rFonts w:asciiTheme="minorHAnsi" w:hAnsiTheme="minorHAnsi" w:cstheme="minorHAnsi"/>
              </w:rPr>
            </w:r>
            <w:r w:rsidRPr="00E4036E">
              <w:rPr>
                <w:rFonts w:asciiTheme="minorHAnsi" w:hAnsiTheme="minorHAnsi" w:cstheme="minorHAnsi"/>
              </w:rPr>
              <w:fldChar w:fldCharType="separate"/>
            </w:r>
            <w:r w:rsidRPr="00E4036E">
              <w:rPr>
                <w:rFonts w:asciiTheme="minorHAnsi" w:hAnsiTheme="minorHAnsi" w:cstheme="minorHAnsi"/>
                <w:noProof/>
              </w:rPr>
              <w:t>......................................................</w:t>
            </w:r>
            <w:r w:rsidRPr="00E403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5C42" w14:textId="77777777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</w:p>
        </w:tc>
      </w:tr>
    </w:tbl>
    <w:p w14:paraId="7BFC4773" w14:textId="77E88C09" w:rsidR="00404C10" w:rsidRPr="00404C10" w:rsidRDefault="00F752B7" w:rsidP="00F752B7">
      <w:pPr>
        <w:spacing w:before="240" w:after="120" w:line="288" w:lineRule="auto"/>
        <w:jc w:val="both"/>
        <w:rPr>
          <w:rFonts w:asciiTheme="minorHAnsi" w:hAnsiTheme="minorHAnsi" w:cstheme="minorHAnsi"/>
        </w:rPr>
      </w:pPr>
      <w:bookmarkStart w:id="0" w:name="_Hlk33525001"/>
      <w:r>
        <w:rPr>
          <w:rFonts w:ascii="Calibri" w:hAnsi="Calibri" w:cs="Calibri"/>
        </w:rPr>
        <w:t xml:space="preserve">W związku ze złożeniem oferty </w:t>
      </w:r>
      <w:r w:rsidR="002E28FE" w:rsidRPr="004C31A2">
        <w:rPr>
          <w:rFonts w:ascii="Calibri" w:hAnsi="Calibri" w:cs="Calibri"/>
        </w:rPr>
        <w:t>w p</w:t>
      </w:r>
      <w:r w:rsidR="002E28FE">
        <w:rPr>
          <w:rFonts w:ascii="Calibri" w:hAnsi="Calibri" w:cs="Calibri"/>
        </w:rPr>
        <w:t>ostępowaniu o zamówienie publiczne</w:t>
      </w:r>
      <w:r>
        <w:rPr>
          <w:rFonts w:ascii="Calibri" w:hAnsi="Calibri" w:cs="Calibri"/>
        </w:rPr>
        <w:t xml:space="preserve"> pn. „</w:t>
      </w:r>
      <w:r w:rsidR="00966BFB" w:rsidRPr="00966BFB">
        <w:rPr>
          <w:rFonts w:asciiTheme="minorHAnsi" w:hAnsiTheme="minorHAnsi" w:cstheme="minorHAnsi"/>
          <w:b/>
          <w:bCs/>
        </w:rPr>
        <w:t>Przebudowa drogi powiatowej nr 3528W Kiedrzyn – Radom w związku z budową drogi pieszo-rowerowej</w:t>
      </w:r>
      <w:r>
        <w:rPr>
          <w:rFonts w:asciiTheme="minorHAnsi" w:hAnsiTheme="minorHAnsi" w:cstheme="minorHAnsi"/>
          <w:b/>
          <w:bCs/>
        </w:rPr>
        <w:t>”</w:t>
      </w:r>
      <w:r w:rsidR="002E28FE">
        <w:rPr>
          <w:rFonts w:ascii="Calibri" w:hAnsi="Calibri" w:cs="Calibri"/>
        </w:rPr>
        <w:t>, znak PZD.I.252.1.</w:t>
      </w:r>
      <w:r w:rsidR="00966BFB">
        <w:rPr>
          <w:rFonts w:ascii="Calibri" w:hAnsi="Calibri" w:cs="Calibri"/>
        </w:rPr>
        <w:t>7</w:t>
      </w:r>
      <w:r w:rsidR="002E28FE">
        <w:rPr>
          <w:rFonts w:ascii="Calibri" w:hAnsi="Calibri" w:cs="Calibri"/>
        </w:rPr>
        <w:t xml:space="preserve">.2021, </w:t>
      </w:r>
      <w:r w:rsidR="002E28FE" w:rsidRPr="000E5E36">
        <w:rPr>
          <w:rFonts w:ascii="Calibri" w:hAnsi="Calibri" w:cs="Calibri"/>
        </w:rPr>
        <w:t>prowadzonym</w:t>
      </w:r>
      <w:r w:rsidR="002E28FE" w:rsidRPr="004C31A2">
        <w:rPr>
          <w:rFonts w:ascii="Calibri" w:hAnsi="Calibri" w:cs="Calibri"/>
        </w:rPr>
        <w:t xml:space="preserve"> </w:t>
      </w:r>
      <w:bookmarkStart w:id="1" w:name="_Hlk39134167"/>
      <w:r w:rsidR="002E28FE" w:rsidRPr="00B9022E">
        <w:rPr>
          <w:rFonts w:ascii="Calibri" w:hAnsi="Calibri" w:cs="Calibri"/>
        </w:rPr>
        <w:t>w trybie podstawowym bez negocjacji</w:t>
      </w:r>
      <w:r w:rsidR="00966BFB">
        <w:rPr>
          <w:rFonts w:ascii="Calibri" w:hAnsi="Calibri" w:cs="Calibri"/>
        </w:rPr>
        <w:t>,</w:t>
      </w:r>
      <w:r w:rsidR="002E28FE" w:rsidRPr="00B9022E">
        <w:rPr>
          <w:rFonts w:ascii="Calibri" w:hAnsi="Calibri" w:cs="Calibri"/>
        </w:rPr>
        <w:t xml:space="preserve"> o wartości nie przekraczającej progów unijnych</w:t>
      </w:r>
      <w:r w:rsidR="002E28FE">
        <w:rPr>
          <w:rFonts w:ascii="Calibri" w:hAnsi="Calibri" w:cs="Calibri"/>
        </w:rPr>
        <w:t>,</w:t>
      </w:r>
      <w:r w:rsidR="002E28FE" w:rsidRPr="00B9022E">
        <w:rPr>
          <w:rFonts w:ascii="Calibri" w:hAnsi="Calibri" w:cs="Calibri"/>
        </w:rPr>
        <w:t xml:space="preserve"> o jaki</w:t>
      </w:r>
      <w:r w:rsidR="002E28FE">
        <w:rPr>
          <w:rFonts w:ascii="Calibri" w:hAnsi="Calibri" w:cs="Calibri"/>
        </w:rPr>
        <w:t xml:space="preserve">m mowa art. 275 pkt 1 </w:t>
      </w:r>
      <w:r w:rsidR="002E28FE" w:rsidRPr="00B9022E">
        <w:rPr>
          <w:rFonts w:ascii="Calibri" w:hAnsi="Calibri" w:cs="Calibri"/>
        </w:rPr>
        <w:t>ustawy z</w:t>
      </w:r>
      <w:r w:rsidR="002E28FE">
        <w:rPr>
          <w:rFonts w:ascii="Calibri" w:hAnsi="Calibri" w:cs="Calibri"/>
        </w:rPr>
        <w:t xml:space="preserve"> dnia </w:t>
      </w:r>
      <w:r w:rsidR="002E28FE" w:rsidRPr="00B9022E">
        <w:rPr>
          <w:rFonts w:ascii="Calibri" w:hAnsi="Calibri" w:cs="Calibri"/>
        </w:rPr>
        <w:t>11</w:t>
      </w:r>
      <w:r w:rsidR="002E28FE">
        <w:rPr>
          <w:rFonts w:ascii="Calibri" w:hAnsi="Calibri" w:cs="Calibri"/>
        </w:rPr>
        <w:t> </w:t>
      </w:r>
      <w:r w:rsidR="002E28FE" w:rsidRPr="00B9022E">
        <w:rPr>
          <w:rFonts w:ascii="Calibri" w:hAnsi="Calibri" w:cs="Calibri"/>
        </w:rPr>
        <w:t>września 2019</w:t>
      </w:r>
      <w:r w:rsidR="002E28FE">
        <w:rPr>
          <w:rFonts w:ascii="Calibri" w:hAnsi="Calibri" w:cs="Calibri"/>
        </w:rPr>
        <w:t> </w:t>
      </w:r>
      <w:r w:rsidR="002E28FE" w:rsidRPr="00B9022E">
        <w:rPr>
          <w:rFonts w:ascii="Calibri" w:hAnsi="Calibri" w:cs="Calibri"/>
        </w:rPr>
        <w:t>r. Prawo zamówień publicznych (Dz. U. z 2019</w:t>
      </w:r>
      <w:r w:rsidR="002E28FE">
        <w:rPr>
          <w:rFonts w:ascii="Calibri" w:hAnsi="Calibri" w:cs="Calibri"/>
        </w:rPr>
        <w:t> </w:t>
      </w:r>
      <w:r w:rsidR="002E28FE" w:rsidRPr="00B9022E">
        <w:rPr>
          <w:rFonts w:ascii="Calibri" w:hAnsi="Calibri" w:cs="Calibri"/>
        </w:rPr>
        <w:t>r. poz.</w:t>
      </w:r>
      <w:r w:rsidR="002E28FE">
        <w:rPr>
          <w:rFonts w:ascii="Calibri" w:hAnsi="Calibri" w:cs="Calibri"/>
        </w:rPr>
        <w:t> </w:t>
      </w:r>
      <w:r w:rsidR="002E28FE" w:rsidRPr="00B9022E">
        <w:rPr>
          <w:rFonts w:ascii="Calibri" w:hAnsi="Calibri" w:cs="Calibri"/>
        </w:rPr>
        <w:t>2019)</w:t>
      </w:r>
      <w:r w:rsidR="002E28FE">
        <w:rPr>
          <w:rFonts w:ascii="Calibri" w:hAnsi="Calibri" w:cs="Calibri"/>
        </w:rPr>
        <w:t xml:space="preserve">, </w:t>
      </w:r>
      <w:bookmarkEnd w:id="1"/>
      <w:r w:rsidR="002E28FE" w:rsidRPr="004C31A2">
        <w:rPr>
          <w:rFonts w:ascii="Calibri" w:hAnsi="Calibri" w:cs="Calibri"/>
        </w:rPr>
        <w:t xml:space="preserve">oświadczam, </w:t>
      </w:r>
      <w:r w:rsidR="00D025A9">
        <w:rPr>
          <w:rFonts w:asciiTheme="minorHAnsi" w:hAnsiTheme="minorHAnsi" w:cstheme="minorHAnsi"/>
        </w:rPr>
        <w:t>że do realizacji przedmiotu zamówienia skieruję niżej wymienioną osobę</w:t>
      </w:r>
      <w:r w:rsidR="00404C10" w:rsidRPr="00E4036E">
        <w:rPr>
          <w:rFonts w:asciiTheme="minorHAnsi" w:hAnsiTheme="minorHAnsi" w:cstheme="minorHAnsi"/>
        </w:rPr>
        <w:t>:</w:t>
      </w:r>
      <w:bookmarkEnd w:id="0"/>
    </w:p>
    <w:tbl>
      <w:tblPr>
        <w:tblW w:w="4946" w:type="pct"/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3969"/>
        <w:gridCol w:w="2409"/>
      </w:tblGrid>
      <w:tr w:rsidR="0018765E" w:rsidRPr="00E4036E" w14:paraId="550C2134" w14:textId="77777777" w:rsidTr="0018765E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7ABEE83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E3F33F5" w:rsidR="0018765E" w:rsidRPr="00D025A9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517F440" w14:textId="5CAE07F9" w:rsidR="0018765E" w:rsidRPr="00D025A9" w:rsidRDefault="0018765E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025A9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(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  <w:lang w:val="pl-PL"/>
              </w:rPr>
              <w:t xml:space="preserve">zakres 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posiadanych uprawnień)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4482278E" w:rsidR="0018765E" w:rsidRPr="00D025A9" w:rsidRDefault="0018765E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dysponowania osobą</w:t>
            </w:r>
            <w:r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3"/>
            </w:r>
          </w:p>
        </w:tc>
      </w:tr>
      <w:tr w:rsidR="0018765E" w:rsidRPr="00E4036E" w14:paraId="0016FCDE" w14:textId="77777777" w:rsidTr="0018765E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18765E" w:rsidRPr="00E4036E" w:rsidRDefault="0018765E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2E1E3CD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18765E" w:rsidRPr="00E4036E" w14:paraId="57860836" w14:textId="77777777" w:rsidTr="0018765E">
        <w:trPr>
          <w:cantSplit/>
          <w:trHeight w:val="25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52A6A3E1" w:rsidR="0018765E" w:rsidRPr="00E4036E" w:rsidRDefault="0018765E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Kierownik budowy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18765E" w:rsidRPr="00E4036E" w:rsidRDefault="0018765E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18765E" w:rsidRPr="00E4036E" w:rsidRDefault="0018765E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7550A7" w14:textId="77777777" w:rsidR="007041C9" w:rsidRPr="00161FF6" w:rsidRDefault="007041C9" w:rsidP="007041C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2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4A55B984" w14:textId="6B25CD82" w:rsidR="00E230C4" w:rsidRPr="007041C9" w:rsidRDefault="007041C9" w:rsidP="007041C9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2"/>
    </w:p>
    <w:sectPr w:rsidR="00E230C4" w:rsidRPr="007041C9" w:rsidSect="00613C77">
      <w:headerReference w:type="default" r:id="rId8"/>
      <w:footerReference w:type="even" r:id="rId9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0A2776C6" w14:textId="38038EFA" w:rsidR="00966BFB" w:rsidRPr="00966BFB" w:rsidRDefault="00966BFB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66BFB">
        <w:rPr>
          <w:rStyle w:val="Odwoanieprzypisudolnego"/>
          <w:rFonts w:asciiTheme="minorHAnsi" w:hAnsiTheme="minorHAnsi" w:cstheme="minorHAnsi"/>
        </w:rPr>
        <w:footnoteRef/>
      </w:r>
      <w:r w:rsidRPr="00966BFB">
        <w:rPr>
          <w:rFonts w:asciiTheme="minorHAnsi" w:hAnsiTheme="minorHAnsi" w:cstheme="minorHAnsi"/>
          <w:i/>
          <w:iCs/>
          <w:sz w:val="18"/>
          <w:szCs w:val="18"/>
        </w:rPr>
        <w:t xml:space="preserve"> Formularz składany jest na wezwanie Zamawiającego</w:t>
      </w:r>
    </w:p>
  </w:footnote>
  <w:footnote w:id="2">
    <w:p w14:paraId="12BC683C" w14:textId="492DE55D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Należy podać dane zgodnie z decyzją o nadaniu uprawnień.</w:t>
      </w:r>
    </w:p>
  </w:footnote>
  <w:footnote w:id="3">
    <w:p w14:paraId="4BDAB8EF" w14:textId="77777777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W przypadku, gdy wskazana osoba:</w:t>
      </w:r>
    </w:p>
    <w:p w14:paraId="20F57B79" w14:textId="3E452962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Wykonawcą lub związana jest z Wykonawcą stosunkiem prawnym (np. umowa cywilnoprawna lub umowa o pracę) –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własny”,</w:t>
      </w:r>
    </w:p>
    <w:p w14:paraId="50344DA0" w14:textId="5E553F29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udostępniona Wykonawcy przez inny podmiot (związana jest z podmiotem udostępniającym zasób stosunkiem prawnym) –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3C7" w14:textId="217A462A" w:rsidR="007B772D" w:rsidRPr="00A529EF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 xml:space="preserve">Formularz </w:t>
    </w:r>
    <w:r w:rsidR="002E28FE">
      <w:rPr>
        <w:rFonts w:ascii="Calibri" w:hAnsi="Calibri" w:cs="Calibri"/>
        <w:b/>
        <w:sz w:val="22"/>
        <w:szCs w:val="22"/>
        <w:lang w:val="pl-PL"/>
      </w:rPr>
      <w:t xml:space="preserve">nr </w:t>
    </w:r>
    <w:r w:rsidRPr="00C639C7">
      <w:rPr>
        <w:rFonts w:ascii="Calibri" w:hAnsi="Calibri" w:cs="Calibri"/>
        <w:b/>
        <w:sz w:val="22"/>
        <w:szCs w:val="22"/>
      </w:rPr>
      <w:t>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80EDC"/>
    <w:multiLevelType w:val="hybridMultilevel"/>
    <w:tmpl w:val="996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FE5F06"/>
    <w:multiLevelType w:val="hybridMultilevel"/>
    <w:tmpl w:val="7CE0205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8" w15:restartNumberingAfterBreak="0">
    <w:nsid w:val="1D7538F3"/>
    <w:multiLevelType w:val="hybridMultilevel"/>
    <w:tmpl w:val="B9662E8A"/>
    <w:lvl w:ilvl="0" w:tplc="CF48B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AB06B46"/>
    <w:multiLevelType w:val="hybridMultilevel"/>
    <w:tmpl w:val="5BB22548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0"/>
  </w:num>
  <w:num w:numId="5">
    <w:abstractNumId w:val="32"/>
  </w:num>
  <w:num w:numId="6">
    <w:abstractNumId w:val="20"/>
  </w:num>
  <w:num w:numId="7">
    <w:abstractNumId w:val="18"/>
  </w:num>
  <w:num w:numId="8">
    <w:abstractNumId w:val="37"/>
  </w:num>
  <w:num w:numId="9">
    <w:abstractNumId w:val="25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6"/>
  </w:num>
  <w:num w:numId="15">
    <w:abstractNumId w:val="42"/>
  </w:num>
  <w:num w:numId="16">
    <w:abstractNumId w:val="27"/>
  </w:num>
  <w:num w:numId="17">
    <w:abstractNumId w:val="40"/>
  </w:num>
  <w:num w:numId="18">
    <w:abstractNumId w:val="26"/>
  </w:num>
  <w:num w:numId="19">
    <w:abstractNumId w:val="35"/>
  </w:num>
  <w:num w:numId="20">
    <w:abstractNumId w:val="22"/>
  </w:num>
  <w:num w:numId="21">
    <w:abstractNumId w:val="38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</w:num>
  <w:num w:numId="27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13"/>
  </w:num>
  <w:num w:numId="30">
    <w:abstractNumId w:val="34"/>
  </w:num>
  <w:num w:numId="31">
    <w:abstractNumId w:val="24"/>
  </w:num>
  <w:num w:numId="32">
    <w:abstractNumId w:val="19"/>
  </w:num>
  <w:num w:numId="33">
    <w:abstractNumId w:val="39"/>
  </w:num>
  <w:num w:numId="34">
    <w:abstractNumId w:val="23"/>
  </w:num>
  <w:num w:numId="3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2cI2KoEmZQD3ftB4V9Ykt/q6/5BjttlQDzsUZ+7IfifEIBfdOzlytr0wHmhalookMk1Lt0ofGJF3zLV+hqG2g==" w:salt="O4AB51S23Zwf90ip/+pY1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65E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28FE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5236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C1D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4C10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04DD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2E9F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378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1C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2A57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1A9C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6BFB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A717A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221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04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5A9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9B6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982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2B7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F0A9487A-1DD1-493B-9743-9FE4B013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9C36-40B3-4042-B58C-4E3E2049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149</Words>
  <Characters>952</Characters>
  <Application>Microsoft Office Word</Application>
  <DocSecurity>0</DocSecurity>
  <Lines>16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część</vt:lpstr>
    </vt:vector>
  </TitlesOfParts>
  <Company/>
  <LinksUpToDate>false</LinksUpToDate>
  <CharactersWithSpaces>1094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część</dc:title>
  <dc:subject>Formularz nr 3.6 Wykaz Osób</dc:subject>
  <dc:creator>Powiatowy Zarząd Dróg Radom</dc:creator>
  <cp:lastModifiedBy>Robert Bębenek</cp:lastModifiedBy>
  <cp:revision>32</cp:revision>
  <cp:lastPrinted>2021-03-23T14:21:00Z</cp:lastPrinted>
  <dcterms:created xsi:type="dcterms:W3CDTF">2020-03-31T10:05:00Z</dcterms:created>
  <dcterms:modified xsi:type="dcterms:W3CDTF">2021-04-28T07:55:00Z</dcterms:modified>
</cp:coreProperties>
</file>