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2BBE829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C07423" w:rsidRPr="00C07423">
        <w:rPr>
          <w:rFonts w:ascii="Calibri" w:hAnsi="Calibri" w:cs="Calibri"/>
          <w:sz w:val="24"/>
          <w:szCs w:val="24"/>
        </w:rPr>
        <w:t>„</w:t>
      </w:r>
      <w:r w:rsidR="005435D1" w:rsidRPr="005435D1">
        <w:rPr>
          <w:rFonts w:asciiTheme="minorHAnsi" w:hAnsiTheme="minorHAnsi" w:cstheme="minorHAnsi"/>
          <w:b/>
          <w:sz w:val="24"/>
          <w:szCs w:val="24"/>
        </w:rPr>
        <w:t>Przebudowa drogi powiatowej nr</w:t>
      </w:r>
      <w:r w:rsidR="00543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5435D1" w:rsidRPr="005435D1">
        <w:rPr>
          <w:rFonts w:asciiTheme="minorHAnsi" w:hAnsiTheme="minorHAnsi" w:cstheme="minorHAnsi"/>
          <w:b/>
          <w:sz w:val="24"/>
          <w:szCs w:val="24"/>
        </w:rPr>
        <w:t>3528W Kiedrzyn – Radom w związku z budową drogi pieszo-rowerowej</w:t>
      </w:r>
      <w:r w:rsidR="00C07423" w:rsidRPr="00C07423">
        <w:rPr>
          <w:rFonts w:ascii="Calibri" w:hAnsi="Calibri" w:cs="Calibri"/>
          <w:sz w:val="24"/>
          <w:szCs w:val="24"/>
        </w:rPr>
        <w:t>”</w:t>
      </w:r>
      <w:r w:rsidR="00204125" w:rsidRPr="00C07423">
        <w:rPr>
          <w:rFonts w:ascii="Calibri" w:hAnsi="Calibri" w:cs="Calibri"/>
          <w:sz w:val="24"/>
          <w:szCs w:val="24"/>
          <w:lang w:val="pl-PL"/>
        </w:rPr>
        <w:t>,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5435D1">
        <w:rPr>
          <w:rFonts w:ascii="Calibri" w:hAnsi="Calibri" w:cs="Calibri"/>
          <w:sz w:val="24"/>
          <w:szCs w:val="24"/>
          <w:lang w:val="pl-PL"/>
        </w:rPr>
        <w:t>7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FCA6059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B1011A1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>zakres robót</w:t>
      </w:r>
      <w:r w:rsidRPr="00836D6C">
        <w:rPr>
          <w:rFonts w:asciiTheme="minorHAnsi" w:hAnsiTheme="minorHAnsi" w:cstheme="minorHAnsi"/>
          <w:i/>
          <w:iCs/>
        </w:rPr>
        <w:t>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rZXY5A9CuzyeD3F71KqWqijpW8fJ6NgolkSwneJq4bSU+ElF1hxHRzS+AcKBfXMqMSJ8EJe7PSDS/1nc/LMQ==" w:salt="6m600GPzaNPr/QOm4Ucxr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1173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1348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2021-03-30T06:43:00Z</cp:lastPrinted>
  <dcterms:created xsi:type="dcterms:W3CDTF">2020-04-02T05:56:00Z</dcterms:created>
  <dcterms:modified xsi:type="dcterms:W3CDTF">2021-04-28T07:48:00Z</dcterms:modified>
</cp:coreProperties>
</file>