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413E97AB" w:rsidR="004C31A2" w:rsidRPr="00CB129A" w:rsidRDefault="004C31A2" w:rsidP="00CB129A">
      <w:pPr>
        <w:pStyle w:val="Tekstpodstawowy"/>
        <w:spacing w:before="120"/>
        <w:jc w:val="both"/>
        <w:rPr>
          <w:rFonts w:ascii="Calibri" w:hAnsi="Calibri" w:cs="Calibri"/>
          <w:sz w:val="24"/>
          <w:szCs w:val="24"/>
          <w:lang w:val="pl-PL"/>
        </w:rPr>
      </w:pPr>
      <w:r w:rsidRPr="004C31A2">
        <w:rPr>
          <w:rFonts w:ascii="Calibri" w:hAnsi="Calibri" w:cs="Calibri"/>
          <w:sz w:val="24"/>
          <w:szCs w:val="24"/>
          <w:lang w:val="pl-PL"/>
        </w:rPr>
        <w:t>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="000F20E1" w:rsidRPr="000F20E1">
        <w:rPr>
          <w:rFonts w:ascii="Calibri" w:hAnsi="Calibri" w:cs="Calibri"/>
          <w:sz w:val="24"/>
          <w:szCs w:val="24"/>
        </w:rPr>
        <w:t>„</w:t>
      </w:r>
      <w:r w:rsidR="00A23E2E" w:rsidRPr="00A23E2E">
        <w:rPr>
          <w:rFonts w:asciiTheme="minorHAnsi" w:hAnsiTheme="minorHAnsi" w:cstheme="minorHAnsi"/>
          <w:b/>
          <w:sz w:val="24"/>
          <w:szCs w:val="24"/>
        </w:rPr>
        <w:t>Przebudowa drogi powiatowej nr 3528W Kiedrzyn – Radom w związku z budową drogi pieszo-rowerowej</w:t>
      </w:r>
      <w:r w:rsidR="000F20E1" w:rsidRPr="000F20E1">
        <w:rPr>
          <w:rFonts w:ascii="Calibri" w:hAnsi="Calibri" w:cs="Calibri"/>
          <w:sz w:val="24"/>
          <w:szCs w:val="24"/>
        </w:rPr>
        <w:t>”</w:t>
      </w:r>
      <w:r w:rsidR="00A0049D" w:rsidRPr="000F20E1">
        <w:rPr>
          <w:rFonts w:ascii="Calibri" w:hAnsi="Calibri" w:cs="Calibri"/>
          <w:sz w:val="24"/>
          <w:szCs w:val="24"/>
          <w:lang w:val="pl-PL"/>
        </w:rPr>
        <w:t>,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 znak PZD.I.252.1.</w:t>
      </w:r>
      <w:r w:rsidR="00A23E2E">
        <w:rPr>
          <w:rFonts w:ascii="Calibri" w:hAnsi="Calibri" w:cs="Calibri"/>
          <w:sz w:val="24"/>
          <w:szCs w:val="24"/>
          <w:lang w:val="pl-PL"/>
        </w:rPr>
        <w:t>7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1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 o</w:t>
      </w:r>
      <w:r w:rsidR="0030383E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9E030E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9E030E">
        <w:rPr>
          <w:rFonts w:ascii="Calibri" w:hAnsi="Calibri" w:cs="Calibri"/>
          <w:sz w:val="24"/>
          <w:szCs w:val="24"/>
          <w:lang w:val="pl-PL"/>
        </w:rPr>
        <w:t>m mowa w art. 275 pkt 1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ustawy z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(Dz.</w:t>
      </w:r>
      <w:r w:rsidR="00A23E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U.</w:t>
      </w:r>
      <w:r w:rsidR="00A23E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z</w:t>
      </w:r>
      <w:r w:rsidR="00A23E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2019)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1"/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0"/>
    <w:p w14:paraId="4C13DB02" w14:textId="59F05C77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A23E2E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03EB9CA1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A23E2E">
        <w:rPr>
          <w:rFonts w:ascii="Calibri" w:hAnsi="Calibri" w:cs="Calibri"/>
        </w:rPr>
      </w:r>
      <w:r w:rsidR="00A23E2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A23E2E">
        <w:rPr>
          <w:rFonts w:ascii="Calibri" w:hAnsi="Calibri" w:cs="Calibri"/>
        </w:rPr>
      </w:r>
      <w:r w:rsidR="00A23E2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A23E2E">
        <w:rPr>
          <w:rFonts w:ascii="Calibri" w:hAnsi="Calibri" w:cs="Calibri"/>
        </w:rPr>
      </w:r>
      <w:r w:rsidR="00A23E2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2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2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5117DEE0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="00293861">
        <w:rPr>
          <w:rFonts w:asciiTheme="minorHAnsi" w:hAnsiTheme="minorHAnsi" w:cstheme="minorHAnsi"/>
        </w:rPr>
        <w:t xml:space="preserve">Oświadczenie </w:t>
      </w:r>
      <w:r w:rsidR="00293861" w:rsidRPr="00293861">
        <w:rPr>
          <w:rFonts w:asciiTheme="minorHAnsi" w:hAnsiTheme="minorHAnsi" w:cstheme="minorHAnsi"/>
          <w:i/>
          <w:iCs/>
        </w:rPr>
        <w:t>składane na podstawie art. 125 ust. 5 ustawy z dnia 11 września 2019 r. Prawo zamówień publicznych</w:t>
      </w:r>
      <w:r w:rsidRPr="00CB129A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0"/>
  </w:num>
  <w:num w:numId="30">
    <w:abstractNumId w:val="27"/>
  </w:num>
  <w:num w:numId="3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Fb3ivhIPVbBSiru0cdmLIHmBvcBJQaR7d9N6ELj6E4x8a5ozmSZwgBBtL9GE4hdn40YyNqAsFBa5/oOr9EuQ==" w:salt="sCdSy3a6Vp2H3bcPxQdcW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0DDA0A3-C522-4AA1-927E-D6BD73FD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65FD-F9C3-4443-B751-6A398B53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330</Words>
  <Characters>2099</Characters>
  <Application>Microsoft Office Word</Application>
  <DocSecurity>0</DocSecurity>
  <Lines>36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2413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28</cp:revision>
  <cp:lastPrinted>2021-03-29T13:52:00Z</cp:lastPrinted>
  <dcterms:created xsi:type="dcterms:W3CDTF">2020-03-31T10:02:00Z</dcterms:created>
  <dcterms:modified xsi:type="dcterms:W3CDTF">2021-04-28T07:47:00Z</dcterms:modified>
</cp:coreProperties>
</file>