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5D0FAA07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662CB8" w:rsidRPr="00662CB8">
        <w:rPr>
          <w:rFonts w:asciiTheme="minorHAnsi" w:hAnsiTheme="minorHAnsi" w:cstheme="minorHAnsi"/>
          <w:b/>
          <w:sz w:val="24"/>
          <w:szCs w:val="24"/>
        </w:rPr>
        <w:t>Przebudowa drogi powiatowej nr</w:t>
      </w:r>
      <w:r w:rsidR="00662CB8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662CB8" w:rsidRPr="00662CB8">
        <w:rPr>
          <w:rFonts w:asciiTheme="minorHAnsi" w:hAnsiTheme="minorHAnsi" w:cstheme="minorHAnsi"/>
          <w:b/>
          <w:sz w:val="24"/>
          <w:szCs w:val="24"/>
        </w:rPr>
        <w:t>3528W Kiedrzyn – Radom w związku z budową drogi pieszo-rowerowej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662CB8">
        <w:rPr>
          <w:rFonts w:ascii="Calibri" w:hAnsi="Calibri" w:cs="Calibri"/>
          <w:sz w:val="24"/>
          <w:szCs w:val="24"/>
          <w:lang w:val="pl-PL"/>
        </w:rPr>
        <w:t>7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62CB8">
        <w:rPr>
          <w:rFonts w:ascii="Calibri" w:hAnsi="Calibri" w:cs="Calibri"/>
        </w:rPr>
      </w:r>
      <w:r w:rsidR="00662CB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62CB8">
        <w:rPr>
          <w:rFonts w:ascii="Calibri" w:hAnsi="Calibri" w:cs="Calibri"/>
        </w:rPr>
      </w:r>
      <w:r w:rsidR="00662CB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62CB8">
        <w:rPr>
          <w:rFonts w:ascii="Calibri" w:hAnsi="Calibri" w:cs="Calibri"/>
        </w:rPr>
      </w:r>
      <w:r w:rsidR="00662CB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5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5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4F4545E6" w14:textId="45D2BE19" w:rsidR="00E85382" w:rsidRPr="008A088A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nazwy (firmy) podwykonawców, o ile są wiadome Wykonawcy na tym etapie postępowania, którym Wykonawca zamierza powierzyć wykonanie części zamówienia. Pod</w:t>
      </w:r>
      <w:r>
        <w:rPr>
          <w:rFonts w:asciiTheme="minorHAnsi" w:hAnsiTheme="minorHAnsi" w:cstheme="minorHAnsi"/>
          <w:i/>
          <w:iCs/>
        </w:rPr>
        <w:t>mioty</w:t>
      </w:r>
      <w:r w:rsidRPr="008A088A">
        <w:rPr>
          <w:rFonts w:asciiTheme="minorHAnsi" w:hAnsiTheme="minorHAnsi" w:cstheme="minorHAnsi"/>
          <w:i/>
          <w:iCs/>
        </w:rPr>
        <w:t>, na zasoby których powołuje się Wykonawca</w:t>
      </w:r>
      <w:r w:rsidRPr="00E85382"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>w</w:t>
      </w:r>
      <w:r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 xml:space="preserve">celu spełnienia warunków udziału w postępowaniu, składają oświadczenie o treści zgodnej z Formularzem </w:t>
      </w:r>
      <w:r w:rsidR="009A625F">
        <w:rPr>
          <w:rFonts w:asciiTheme="minorHAnsi" w:hAnsiTheme="minorHAnsi" w:cstheme="minorHAnsi"/>
          <w:i/>
          <w:iCs/>
        </w:rPr>
        <w:t xml:space="preserve">nr </w:t>
      </w:r>
      <w:r w:rsidRPr="008A088A">
        <w:rPr>
          <w:rFonts w:asciiTheme="minorHAnsi" w:hAnsiTheme="minorHAnsi" w:cstheme="minorHAnsi"/>
          <w:i/>
          <w:iCs/>
        </w:rPr>
        <w:t>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w3TdQDb4iF1w4gCtSbNG7KzgDDtJCkh5NccDVh/zHYRtMdGF6TqlflsfSu7dwSZgHywIqp08T5VHC7/PEjaA==" w:salt="f1vFjv92tSmt1IV+fSpY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08EED255-E8D6-4A97-ADC6-01A0FC8C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C425-FA05-4C92-8418-FAEF1DF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424</Words>
  <Characters>2702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3106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33</cp:revision>
  <cp:lastPrinted>2021-03-29T13:15:00Z</cp:lastPrinted>
  <dcterms:created xsi:type="dcterms:W3CDTF">2020-03-31T10:02:00Z</dcterms:created>
  <dcterms:modified xsi:type="dcterms:W3CDTF">2021-04-28T07:45:00Z</dcterms:modified>
</cp:coreProperties>
</file>