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13B0AC3C" w:rsidR="009B611F" w:rsidRPr="009B611F" w:rsidRDefault="009B611F" w:rsidP="007641F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9B611F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1B1A3037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BA6DE4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2"/>
          <w:szCs w:val="22"/>
        </w:rPr>
      </w:pPr>
      <w:r w:rsidRPr="00BA6DE4">
        <w:rPr>
          <w:rFonts w:ascii="Calibri" w:hAnsi="Calibri" w:cs="Calibri"/>
          <w:i/>
          <w:iCs/>
          <w:snapToGrid w:val="0"/>
          <w:spacing w:val="-2"/>
          <w:sz w:val="22"/>
          <w:szCs w:val="22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77777777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61E76">
        <w:rPr>
          <w:rFonts w:ascii="Calibri" w:hAnsi="Calibri" w:cs="Calibri"/>
          <w:bCs/>
        </w:rPr>
      </w:r>
      <w:r w:rsidR="00D61E7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61E76">
        <w:rPr>
          <w:rFonts w:ascii="Calibri" w:hAnsi="Calibri" w:cs="Calibri"/>
          <w:bCs/>
        </w:rPr>
      </w:r>
      <w:r w:rsidR="00D61E7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61E76">
        <w:rPr>
          <w:rFonts w:ascii="Calibri" w:hAnsi="Calibri" w:cs="Calibri"/>
          <w:bCs/>
        </w:rPr>
      </w:r>
      <w:r w:rsidR="00D61E7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61E76">
        <w:rPr>
          <w:rFonts w:ascii="Calibri" w:hAnsi="Calibri" w:cs="Calibri"/>
          <w:bCs/>
        </w:rPr>
      </w:r>
      <w:r w:rsidR="00D61E7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61E76">
        <w:rPr>
          <w:rFonts w:ascii="Calibri" w:hAnsi="Calibri" w:cs="Calibri"/>
          <w:bCs/>
        </w:rPr>
      </w:r>
      <w:r w:rsidR="00D61E7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61E76">
        <w:rPr>
          <w:rFonts w:ascii="Calibri" w:hAnsi="Calibri" w:cs="Calibri"/>
          <w:bCs/>
        </w:rPr>
      </w:r>
      <w:r w:rsidR="00D61E7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69E9100B" w:rsidR="000335C4" w:rsidRPr="00BA6DE4" w:rsidRDefault="00A62D19" w:rsidP="00BA6DE4">
      <w:pPr>
        <w:keepNext/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„</w:t>
      </w:r>
      <w:r w:rsidR="008153C4" w:rsidRPr="008153C4">
        <w:rPr>
          <w:rFonts w:ascii="Calibri" w:hAnsi="Calibri" w:cs="Calibri"/>
          <w:snapToGrid w:val="0"/>
          <w:spacing w:val="-2"/>
        </w:rPr>
        <w:t>Przebudowa drogi powiatowej nr 3528W Kiedrzyn – Radom w związku z budową drogi pieszo-rowerowej</w:t>
      </w:r>
      <w:r w:rsidR="00AE00CE" w:rsidRPr="00BA6DE4">
        <w:rPr>
          <w:rFonts w:ascii="Calibri" w:hAnsi="Calibri" w:cs="Calibri"/>
          <w:snapToGrid w:val="0"/>
          <w:spacing w:val="-2"/>
        </w:rPr>
        <w:t>”</w:t>
      </w:r>
      <w:r w:rsidR="000335C4" w:rsidRPr="00BA6DE4">
        <w:rPr>
          <w:rFonts w:ascii="Calibri" w:hAnsi="Calibri" w:cs="Calibri"/>
          <w:snapToGrid w:val="0"/>
          <w:spacing w:val="-2"/>
        </w:rPr>
        <w:t xml:space="preserve">, </w:t>
      </w:r>
      <w:r w:rsidR="0081576B" w:rsidRPr="00BA6DE4">
        <w:rPr>
          <w:rFonts w:ascii="Calibri" w:hAnsi="Calibri" w:cs="Calibri"/>
          <w:snapToGrid w:val="0"/>
          <w:spacing w:val="-2"/>
        </w:rPr>
        <w:t>znak PZD.I.252.1.</w:t>
      </w:r>
      <w:r w:rsidR="008153C4">
        <w:rPr>
          <w:rFonts w:ascii="Calibri" w:hAnsi="Calibri" w:cs="Calibri"/>
          <w:snapToGrid w:val="0"/>
          <w:spacing w:val="-2"/>
        </w:rPr>
        <w:t>7</w:t>
      </w:r>
      <w:r w:rsidR="0081576B" w:rsidRPr="00BA6DE4">
        <w:rPr>
          <w:rFonts w:ascii="Calibri" w:hAnsi="Calibri" w:cs="Calibri"/>
          <w:snapToGrid w:val="0"/>
          <w:spacing w:val="-2"/>
        </w:rPr>
        <w:t>.202</w:t>
      </w:r>
      <w:r w:rsidR="001711F0" w:rsidRPr="00BA6DE4">
        <w:rPr>
          <w:rFonts w:ascii="Calibri" w:hAnsi="Calibri" w:cs="Calibri"/>
          <w:snapToGrid w:val="0"/>
          <w:spacing w:val="-2"/>
        </w:rPr>
        <w:t>1</w:t>
      </w:r>
      <w:r w:rsidR="009E308E" w:rsidRPr="00BA6DE4">
        <w:rPr>
          <w:rFonts w:ascii="Calibri" w:hAnsi="Calibri" w:cs="Calibri"/>
          <w:snapToGrid w:val="0"/>
          <w:spacing w:val="-2"/>
        </w:rPr>
        <w:t>:</w:t>
      </w:r>
    </w:p>
    <w:p w14:paraId="41CFD5E0" w14:textId="77777777" w:rsidR="008153C4" w:rsidRPr="003F5137" w:rsidRDefault="008153C4" w:rsidP="001D25D8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 xml:space="preserve">Oferujemy kompleksowe wykonanie zamówienia za łącznym wynagrodzeniem kosztorysowym </w:t>
      </w:r>
      <w:r w:rsidRPr="003F5137">
        <w:rPr>
          <w:rFonts w:ascii="Calibri" w:hAnsi="Calibri" w:cs="Calibri"/>
        </w:rPr>
        <w:t xml:space="preserve">brutto: </w:t>
      </w:r>
      <w:bookmarkStart w:id="0" w:name="_Hlk36626354"/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3"/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0"/>
      <w:bookmarkEnd w:id="1"/>
      <w:r w:rsidRPr="003F5137">
        <w:rPr>
          <w:rFonts w:ascii="Calibri" w:hAnsi="Calibri" w:cs="Calibri"/>
          <w:b/>
          <w:bCs/>
        </w:rPr>
        <w:t> zł</w:t>
      </w:r>
      <w:r w:rsidRPr="003F5137">
        <w:rPr>
          <w:rFonts w:ascii="Calibri" w:hAnsi="Calibri" w:cs="Calibri"/>
        </w:rPr>
        <w:t>, wynikając</w:t>
      </w:r>
      <w:r>
        <w:rPr>
          <w:rFonts w:ascii="Calibri" w:hAnsi="Calibri" w:cs="Calibri"/>
        </w:rPr>
        <w:t>ym</w:t>
      </w:r>
      <w:r w:rsidRPr="003F5137">
        <w:rPr>
          <w:rFonts w:ascii="Calibri" w:hAnsi="Calibri" w:cs="Calibri"/>
        </w:rPr>
        <w:t xml:space="preserve"> z załączonego Kosztorysu ofertowego (Formularz nr 2).</w:t>
      </w:r>
    </w:p>
    <w:p w14:paraId="5D4CDC06" w14:textId="77777777" w:rsidR="008153C4" w:rsidRPr="003F5137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>
        <w:rPr>
          <w:rStyle w:val="Odwoanieprzypisudolnego"/>
          <w:rFonts w:ascii="Calibri" w:hAnsi="Calibri" w:cs="Calibri"/>
          <w:b/>
          <w:bCs/>
        </w:rPr>
        <w:footnoteReference w:id="2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68A1B05D" w14:textId="77777777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>Zobowiązujemy się do wykonania zamówienia w terminie określonym w Rozdziale V ust. 1 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61E76">
        <w:rPr>
          <w:rFonts w:ascii="Calibri" w:hAnsi="Calibri" w:cs="Calibri"/>
          <w:bCs/>
        </w:rPr>
      </w:r>
      <w:r w:rsidR="00D61E7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242157F9" w:rsidR="000335C4" w:rsidRDefault="00C56FDD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D61E76">
        <w:rPr>
          <w:rFonts w:ascii="Calibri" w:hAnsi="Calibri" w:cs="Calibri"/>
          <w:bCs/>
        </w:rPr>
      </w:r>
      <w:r w:rsidR="00D61E76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C56FDD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2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2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3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D61E76">
        <w:rPr>
          <w:rFonts w:ascii="Calibri" w:hAnsi="Calibri" w:cs="Calibri"/>
          <w:bCs/>
        </w:rPr>
      </w:r>
      <w:r w:rsidR="00D61E76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3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D61E76">
        <w:rPr>
          <w:rFonts w:ascii="Calibri" w:hAnsi="Calibri" w:cs="Calibri"/>
          <w:bCs/>
        </w:rPr>
      </w:r>
      <w:r w:rsidR="00D61E76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4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65291314" w14:textId="436E3ECC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>Zobowiązujemy się, w przypadku wyboru naszej oferty, do wniesienia zabezpieczenia należytego wykonania umowy w wysokości 5%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Default="009E308E" w:rsidP="009E308E">
      <w:pPr>
        <w:pStyle w:val="Tekstprzypisudolnego"/>
        <w:rPr>
          <w:rFonts w:asciiTheme="minorHAnsi" w:hAnsiTheme="minorHAnsi" w:cstheme="minorHAnsi"/>
          <w:i/>
          <w:iCs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545729">
        <w:rPr>
          <w:rFonts w:asciiTheme="minorHAnsi" w:hAnsiTheme="minorHAnsi" w:cstheme="minorHAnsi"/>
          <w:i/>
          <w:iCs/>
        </w:rPr>
        <w:t xml:space="preserve">Należy zaznaczyć właściwy wybór (postawić znak „X”). W przypadku składania oferty wspólnej </w:t>
      </w:r>
      <w:r>
        <w:rPr>
          <w:rFonts w:asciiTheme="minorHAnsi" w:hAnsiTheme="minorHAnsi" w:cstheme="minorHAnsi"/>
          <w:i/>
          <w:iCs/>
        </w:rPr>
        <w:t xml:space="preserve">dane </w:t>
      </w:r>
      <w:r w:rsidRPr="00545729">
        <w:rPr>
          <w:rFonts w:asciiTheme="minorHAnsi" w:hAnsiTheme="minorHAnsi" w:cstheme="minorHAnsi"/>
          <w:i/>
          <w:iCs/>
        </w:rPr>
        <w:t>dot</w:t>
      </w:r>
      <w:r>
        <w:rPr>
          <w:rFonts w:asciiTheme="minorHAnsi" w:hAnsiTheme="minorHAnsi" w:cstheme="minorHAnsi"/>
          <w:i/>
          <w:iCs/>
        </w:rPr>
        <w:t>yczą</w:t>
      </w:r>
      <w:r w:rsidRPr="00545729">
        <w:rPr>
          <w:rFonts w:asciiTheme="minorHAnsi" w:hAnsiTheme="minorHAnsi" w:cstheme="minorHAnsi"/>
          <w:i/>
          <w:iCs/>
        </w:rPr>
        <w:t xml:space="preserve"> Lidera.</w:t>
      </w:r>
    </w:p>
    <w:p w14:paraId="79071275" w14:textId="77777777" w:rsidR="009E308E" w:rsidRPr="00545729" w:rsidRDefault="009E308E" w:rsidP="009E308E">
      <w:pPr>
        <w:pStyle w:val="Tekstprzypisudolnego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4188D2F" w14:textId="77777777" w:rsidR="008153C4" w:rsidRPr="003F5137" w:rsidRDefault="008153C4" w:rsidP="008153C4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  <w:i/>
          <w:iCs/>
        </w:rPr>
        <w:t xml:space="preserve">Okres </w:t>
      </w:r>
      <w:r>
        <w:rPr>
          <w:rFonts w:asciiTheme="minorHAnsi" w:hAnsiTheme="minorHAnsi" w:cstheme="minorHAnsi"/>
          <w:i/>
          <w:iCs/>
        </w:rPr>
        <w:t xml:space="preserve">udzielonej </w:t>
      </w:r>
      <w:r w:rsidRPr="003F5137">
        <w:rPr>
          <w:rFonts w:asciiTheme="minorHAnsi" w:hAnsiTheme="minorHAnsi" w:cstheme="minorHAnsi"/>
          <w:i/>
          <w:iCs/>
        </w:rPr>
        <w:t xml:space="preserve">gwarancji </w:t>
      </w:r>
      <w:r>
        <w:rPr>
          <w:rFonts w:asciiTheme="minorHAnsi" w:hAnsiTheme="minorHAnsi" w:cstheme="minorHAnsi"/>
          <w:i/>
          <w:iCs/>
        </w:rPr>
        <w:t xml:space="preserve">i rękojmi </w:t>
      </w:r>
      <w:r w:rsidRPr="003F5137">
        <w:rPr>
          <w:rFonts w:asciiTheme="minorHAnsi" w:hAnsiTheme="minorHAnsi" w:cstheme="minorHAnsi"/>
          <w:i/>
          <w:iCs/>
        </w:rPr>
        <w:t>należy podawać w pełnych</w:t>
      </w:r>
      <w:r>
        <w:rPr>
          <w:rFonts w:asciiTheme="minorHAnsi" w:hAnsiTheme="minorHAnsi" w:cstheme="minorHAnsi"/>
          <w:i/>
          <w:iCs/>
        </w:rPr>
        <w:t xml:space="preserve"> miesiącach</w:t>
      </w:r>
      <w:r w:rsidRPr="003F5137">
        <w:rPr>
          <w:rFonts w:asciiTheme="minorHAnsi" w:hAnsiTheme="minorHAnsi" w:cstheme="minorHAnsi"/>
          <w:i/>
          <w:iCs/>
        </w:rPr>
        <w:t xml:space="preserve">. </w:t>
      </w:r>
      <w:r>
        <w:rPr>
          <w:rFonts w:asciiTheme="minorHAnsi" w:hAnsiTheme="minorHAnsi" w:cstheme="minorHAnsi"/>
          <w:i/>
          <w:iCs/>
        </w:rPr>
        <w:t xml:space="preserve">Minimalny wymagany okres gwarancji jakości i rękojmi za wady wynosi 60 miesięcy, maksymalny możliwy do zaoferowania okres to 84 miesiące. </w:t>
      </w:r>
      <w:r w:rsidRPr="004473AB">
        <w:rPr>
          <w:rFonts w:asciiTheme="minorHAnsi" w:hAnsiTheme="minorHAnsi" w:cstheme="minorHAnsi"/>
          <w:i/>
          <w:iCs/>
        </w:rPr>
        <w:t>Określenie w</w:t>
      </w:r>
      <w:r>
        <w:rPr>
          <w:rFonts w:asciiTheme="minorHAnsi" w:hAnsiTheme="minorHAnsi" w:cstheme="minorHAnsi"/>
          <w:i/>
          <w:iCs/>
        </w:rPr>
        <w:t> </w:t>
      </w:r>
      <w:r w:rsidRPr="004473AB">
        <w:rPr>
          <w:rFonts w:asciiTheme="minorHAnsi" w:hAnsiTheme="minorHAnsi" w:cstheme="minorHAnsi"/>
          <w:i/>
          <w:iCs/>
        </w:rPr>
        <w:t xml:space="preserve">ofercie okresu gwarancji jakości i rękojmi </w:t>
      </w:r>
      <w:r>
        <w:rPr>
          <w:rFonts w:asciiTheme="minorHAnsi" w:hAnsiTheme="minorHAnsi" w:cstheme="minorHAnsi"/>
          <w:i/>
          <w:iCs/>
        </w:rPr>
        <w:t xml:space="preserve">za wady </w:t>
      </w:r>
      <w:r w:rsidRPr="004473AB">
        <w:rPr>
          <w:rFonts w:asciiTheme="minorHAnsi" w:hAnsiTheme="minorHAnsi" w:cstheme="minorHAnsi"/>
          <w:i/>
          <w:iCs/>
        </w:rPr>
        <w:t>krótszego niż 60 miesięcy lub brak jego wskazania będzie skutkować odrzuceniem oferty.</w:t>
      </w:r>
      <w:r>
        <w:rPr>
          <w:rFonts w:asciiTheme="minorHAnsi" w:hAnsiTheme="minorHAnsi" w:cstheme="minorHAnsi"/>
          <w:i/>
          <w:iCs/>
        </w:rPr>
        <w:t xml:space="preserve"> </w:t>
      </w:r>
      <w:r w:rsidRPr="004473AB">
        <w:rPr>
          <w:rFonts w:asciiTheme="minorHAnsi" w:hAnsiTheme="minorHAnsi" w:cstheme="minorHAnsi"/>
          <w:i/>
          <w:iCs/>
        </w:rPr>
        <w:t xml:space="preserve">W przypadku określenia w ofercie okresu gwarancji jakości i rękojmi dłuższego niż 84 miesiące, okres gwarancji jakości i rękojmi </w:t>
      </w:r>
      <w:r>
        <w:rPr>
          <w:rFonts w:asciiTheme="minorHAnsi" w:hAnsiTheme="minorHAnsi" w:cstheme="minorHAnsi"/>
          <w:i/>
          <w:iCs/>
        </w:rPr>
        <w:t xml:space="preserve">za wady </w:t>
      </w:r>
      <w:r w:rsidRPr="004473AB">
        <w:rPr>
          <w:rFonts w:asciiTheme="minorHAnsi" w:hAnsiTheme="minorHAnsi" w:cstheme="minorHAnsi"/>
          <w:i/>
          <w:iCs/>
        </w:rPr>
        <w:t>zostanie przyjęty jako 84 miesiące.</w:t>
      </w:r>
      <w:r>
        <w:rPr>
          <w:rFonts w:asciiTheme="minorHAnsi" w:hAnsiTheme="minorHAnsi" w:cstheme="minorHAnsi"/>
          <w:i/>
          <w:iCs/>
        </w:rPr>
        <w:t xml:space="preserve"> Długość oferowanego okresu gwarancji jakości i rękojmi za wady jest jednym z kryteriów oceny ofert, opisanym w Rozdziale XVIII SWZ.</w:t>
      </w:r>
    </w:p>
  </w:footnote>
  <w:footnote w:id="3">
    <w:p w14:paraId="2C12A963" w14:textId="59CD9568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7777777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Dotyczy Wykonawców, których oferty będą generować obowiązek doliczania wartości podatku VAT do wartości netto oferty, tj. w przypadku:</w:t>
      </w:r>
    </w:p>
    <w:p w14:paraId="757BB935" w14:textId="77777777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wewnątrzwspólnotowego nabycia towarów,</w:t>
      </w:r>
    </w:p>
    <w:p w14:paraId="267D1CF1" w14:textId="39912843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mechanizmu odwróconego obciążenia, o którym mowa w art. 17 ust. 1 pkt 7 ustawy o podatku od towarów i usług,</w:t>
      </w:r>
    </w:p>
    <w:p w14:paraId="342BF91C" w14:textId="5BCBA6C5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</w:t>
      </w:r>
      <w:r w:rsidR="00AE0564" w:rsidRPr="00AE0564">
        <w:rPr>
          <w:rFonts w:asciiTheme="minorHAnsi" w:hAnsiTheme="minorHAnsi" w:cstheme="minorHAnsi"/>
          <w:i/>
          <w:iCs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(</w:t>
      </w:r>
      <w:r w:rsidR="00AE0564" w:rsidRPr="00AE0564">
        <w:rPr>
          <w:rFonts w:asciiTheme="minorHAnsi" w:hAnsiTheme="minorHAnsi" w:cstheme="minorHAnsi"/>
          <w:i/>
          <w:iCs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4AD97F33" w:rsidR="009F0E90" w:rsidRPr="009F0E90" w:rsidRDefault="009F0E90">
      <w:pPr>
        <w:pStyle w:val="Tekstprzypisudolnego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9F0E90">
        <w:rPr>
          <w:rFonts w:asciiTheme="minorHAnsi" w:hAnsiTheme="minorHAnsi"/>
          <w:i/>
          <w:iCs/>
        </w:rPr>
        <w:t>W celu dodania kolejnej pozycji na liście, po wypełnieniu pola należy nacisnąć klawisz ENTER</w:t>
      </w:r>
      <w:r w:rsidR="00203E03">
        <w:rPr>
          <w:rFonts w:asciiTheme="minorHAnsi" w:hAnsi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34BBC62C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5"/>
  </w:num>
  <w:num w:numId="15">
    <w:abstractNumId w:val="41"/>
  </w:num>
  <w:num w:numId="16">
    <w:abstractNumId w:val="25"/>
  </w:num>
  <w:num w:numId="17">
    <w:abstractNumId w:val="38"/>
  </w:num>
  <w:num w:numId="18">
    <w:abstractNumId w:val="24"/>
  </w:num>
  <w:num w:numId="19">
    <w:abstractNumId w:val="34"/>
  </w:num>
  <w:num w:numId="20">
    <w:abstractNumId w:val="21"/>
  </w:num>
  <w:num w:numId="21">
    <w:abstractNumId w:val="37"/>
  </w:num>
  <w:num w:numId="22">
    <w:abstractNumId w:val="16"/>
  </w:num>
  <w:num w:numId="23">
    <w:abstractNumId w:val="17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2"/>
  </w:num>
  <w:num w:numId="34">
    <w:abstractNumId w:val="43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fzVOaN8R9sHg+LOtoIxlczf4inT6jGvWad5GPMC7JlMbdW9QTs8qxFdAVkC9VgQ9gQmABj4tSMCqgrNZpSEgw==" w:salt="vQRhSvFYL/OJJYEMmkdnI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628</Words>
  <Characters>3997</Characters>
  <Application>Microsoft Office Word</Application>
  <DocSecurity>0</DocSecurity>
  <Lines>68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4594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 Bębenek</cp:lastModifiedBy>
  <cp:revision>41</cp:revision>
  <cp:lastPrinted>2021-03-30T06:09:00Z</cp:lastPrinted>
  <dcterms:created xsi:type="dcterms:W3CDTF">2020-04-02T05:49:00Z</dcterms:created>
  <dcterms:modified xsi:type="dcterms:W3CDTF">2021-04-28T07:42:00Z</dcterms:modified>
</cp:coreProperties>
</file>