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0"/>
        <w:gridCol w:w="4820"/>
      </w:tblGrid>
      <w:tr w:rsidR="003930BB" w:rsidRPr="0069685E" w14:paraId="30CB6D9B" w14:textId="77777777" w:rsidTr="003930BB">
        <w:trPr>
          <w:cantSplit/>
        </w:trPr>
        <w:tc>
          <w:tcPr>
            <w:tcW w:w="253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36BB93C" w14:textId="098A6993" w:rsidR="003930BB" w:rsidRPr="00B978AB" w:rsidRDefault="003930BB" w:rsidP="00B978AB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  <w:r w:rsidRPr="004C31A2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 xml:space="preserve">Firma (nazwa) i adres </w:t>
            </w:r>
            <w:r w:rsidR="00412502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Pod</w:t>
            </w:r>
            <w:r w:rsidR="00A83B56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 xml:space="preserve">miotu </w:t>
            </w:r>
            <w:r w:rsidRPr="004C31A2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/ pieczęć</w:t>
            </w:r>
          </w:p>
        </w:tc>
        <w:tc>
          <w:tcPr>
            <w:tcW w:w="246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6AE2849" w14:textId="6696FFB4" w:rsidR="003930BB" w:rsidRPr="00CF6FC7" w:rsidRDefault="003930BB" w:rsidP="002C6705">
            <w:pPr>
              <w:spacing w:after="60"/>
              <w:jc w:val="center"/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</w:pPr>
            <w:r w:rsidRPr="00CF6FC7"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  <w:t>Oświadczenie</w:t>
            </w:r>
            <w:r w:rsidR="00450E13">
              <w:rPr>
                <w:rStyle w:val="Odwoanieprzypisudolnego"/>
                <w:rFonts w:ascii="Calibri" w:hAnsi="Calibri" w:cs="Calibri"/>
                <w:b/>
                <w:bCs/>
                <w:sz w:val="32"/>
                <w:szCs w:val="32"/>
                <w:u w:val="single"/>
              </w:rPr>
              <w:footnoteReference w:id="1"/>
            </w:r>
          </w:p>
          <w:p w14:paraId="53EC7182" w14:textId="56B40619" w:rsidR="003930BB" w:rsidRPr="004C31A2" w:rsidRDefault="001E0E76" w:rsidP="00B9022E">
            <w:pPr>
              <w:jc w:val="center"/>
              <w:rPr>
                <w:rFonts w:ascii="Calibri" w:hAnsi="Calibri" w:cs="Calibri"/>
              </w:rPr>
            </w:pPr>
            <w:r w:rsidRPr="001E0E76">
              <w:rPr>
                <w:rFonts w:ascii="Calibri" w:hAnsi="Calibri" w:cs="Calibri"/>
                <w:i/>
                <w:iCs/>
                <w:sz w:val="22"/>
                <w:szCs w:val="22"/>
              </w:rPr>
              <w:t>Po</w:t>
            </w:r>
            <w:r w:rsidR="00293861">
              <w:rPr>
                <w:rFonts w:ascii="Calibri" w:hAnsi="Calibri" w:cs="Calibri"/>
                <w:i/>
                <w:iCs/>
                <w:sz w:val="22"/>
                <w:szCs w:val="22"/>
              </w:rPr>
              <w:t>dmiotu</w:t>
            </w:r>
            <w:r w:rsidRPr="001E0E76">
              <w:rPr>
                <w:rFonts w:ascii="Calibri" w:hAnsi="Calibri" w:cs="Calibri"/>
                <w:i/>
                <w:iCs/>
                <w:sz w:val="22"/>
                <w:szCs w:val="22"/>
              </w:rPr>
              <w:t>, na zasoby którego powołuje się Wykonawca celem spełnienia warunków udziału w</w:t>
            </w:r>
            <w:r w:rsidR="00293861">
              <w:rPr>
                <w:rFonts w:ascii="Calibri" w:hAnsi="Calibri" w:cs="Calibri"/>
                <w:i/>
                <w:iCs/>
                <w:sz w:val="22"/>
                <w:szCs w:val="22"/>
              </w:rPr>
              <w:t> </w:t>
            </w:r>
            <w:r w:rsidRPr="001E0E76">
              <w:rPr>
                <w:rFonts w:ascii="Calibri" w:hAnsi="Calibri" w:cs="Calibri"/>
                <w:i/>
                <w:iCs/>
                <w:sz w:val="22"/>
                <w:szCs w:val="22"/>
              </w:rPr>
              <w:t>postępowaniu</w:t>
            </w:r>
          </w:p>
        </w:tc>
      </w:tr>
      <w:tr w:rsidR="003930BB" w:rsidRPr="0069685E" w14:paraId="22C18EE2" w14:textId="77777777" w:rsidTr="00CB129A">
        <w:trPr>
          <w:cantSplit/>
          <w:trHeight w:val="1134"/>
        </w:trPr>
        <w:tc>
          <w:tcPr>
            <w:tcW w:w="2536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45B8344" w14:textId="0655D2C1" w:rsidR="003930BB" w:rsidRPr="003930BB" w:rsidRDefault="003930BB" w:rsidP="00B978AB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"/>
                  </w:textInput>
                </w:ffData>
              </w:fldChar>
            </w:r>
            <w:r>
              <w:rPr>
                <w:rFonts w:ascii="Calibri" w:hAnsi="Calibri" w:cs="Calibri"/>
                <w:b/>
                <w:bCs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</w:rPr>
            </w:r>
            <w:r>
              <w:rPr>
                <w:rFonts w:ascii="Calibri" w:hAnsi="Calibri" w:cs="Calibri"/>
                <w:b/>
                <w:b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</w:rPr>
              <w:t>..................................................................</w:t>
            </w:r>
            <w:r>
              <w:rPr>
                <w:rFonts w:ascii="Calibri" w:hAnsi="Calibri" w:cs="Calibri"/>
                <w:b/>
                <w:bCs/>
              </w:rPr>
              <w:fldChar w:fldCharType="end"/>
            </w:r>
          </w:p>
        </w:tc>
        <w:tc>
          <w:tcPr>
            <w:tcW w:w="246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C78838" w14:textId="77777777" w:rsidR="003930BB" w:rsidRPr="00CF6FC7" w:rsidRDefault="003930BB" w:rsidP="002C6705">
            <w:pPr>
              <w:spacing w:after="60"/>
              <w:jc w:val="center"/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</w:pPr>
          </w:p>
        </w:tc>
      </w:tr>
    </w:tbl>
    <w:p w14:paraId="0A29976B" w14:textId="624BB265" w:rsidR="00CB129A" w:rsidRDefault="00CB129A" w:rsidP="005F5960">
      <w:pPr>
        <w:pStyle w:val="Tekstpodstawowy"/>
        <w:spacing w:before="240"/>
        <w:jc w:val="both"/>
        <w:rPr>
          <w:rFonts w:ascii="Calibri" w:hAnsi="Calibri" w:cs="Calibri"/>
          <w:sz w:val="24"/>
          <w:szCs w:val="24"/>
          <w:lang w:val="pl-PL"/>
        </w:rPr>
      </w:pPr>
      <w:bookmarkStart w:id="0" w:name="_Hlk33525001"/>
      <w:r>
        <w:rPr>
          <w:rFonts w:ascii="Calibri" w:hAnsi="Calibri" w:cs="Calibri"/>
          <w:sz w:val="24"/>
          <w:szCs w:val="24"/>
          <w:lang w:val="pl-PL"/>
        </w:rPr>
        <w:t>W związku ze składaniem oferty przez Wykonawcę:</w:t>
      </w:r>
      <w:r w:rsidR="009E030E" w:rsidRPr="009E030E">
        <w:rPr>
          <w:rStyle w:val="Odwoanieprzypisudolnego"/>
          <w:rFonts w:ascii="Calibri" w:hAnsi="Calibri" w:cs="Calibri"/>
        </w:rPr>
        <w:t xml:space="preserve"> </w:t>
      </w:r>
      <w:r w:rsidR="009E030E">
        <w:rPr>
          <w:rStyle w:val="Odwoanieprzypisudolnego"/>
          <w:rFonts w:ascii="Calibri" w:hAnsi="Calibri" w:cs="Calibri"/>
        </w:rPr>
        <w:footnoteReference w:id="2"/>
      </w:r>
    </w:p>
    <w:p w14:paraId="0CFD9B4A" w14:textId="6BB6BFCB" w:rsidR="00CB129A" w:rsidRPr="00CB129A" w:rsidRDefault="00CB129A" w:rsidP="00CB129A">
      <w:pPr>
        <w:tabs>
          <w:tab w:val="left" w:pos="426"/>
        </w:tabs>
        <w:spacing w:before="120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Theme="minorHAnsi" w:hAnsiTheme="minorHAnsi" w:cstheme="minorHAnsi"/>
          <w:b/>
          <w:bCs/>
        </w:rPr>
        <w:instrText xml:space="preserve"> FORMTEXT </w:instrText>
      </w:r>
      <w:r>
        <w:rPr>
          <w:rFonts w:asciiTheme="minorHAnsi" w:hAnsiTheme="minorHAnsi" w:cstheme="minorHAnsi"/>
          <w:b/>
          <w:bCs/>
        </w:rPr>
      </w:r>
      <w:r>
        <w:rPr>
          <w:rFonts w:asciiTheme="minorHAnsi" w:hAnsiTheme="minorHAnsi" w:cstheme="minorHAnsi"/>
          <w:b/>
          <w:bCs/>
        </w:rPr>
        <w:fldChar w:fldCharType="separate"/>
      </w:r>
      <w:r>
        <w:rPr>
          <w:rFonts w:asciiTheme="minorHAnsi" w:hAnsiTheme="minorHAnsi" w:cstheme="minorHAnsi"/>
          <w:b/>
          <w:bCs/>
          <w:noProof/>
        </w:rPr>
        <w:t>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b/>
          <w:bCs/>
        </w:rPr>
        <w:fldChar w:fldCharType="end"/>
      </w:r>
    </w:p>
    <w:p w14:paraId="22F5CC63" w14:textId="0F9C50E2" w:rsidR="004C31A2" w:rsidRPr="00CB129A" w:rsidRDefault="004C31A2" w:rsidP="00CB129A">
      <w:pPr>
        <w:pStyle w:val="Tekstpodstawowy"/>
        <w:spacing w:before="120"/>
        <w:jc w:val="both"/>
        <w:rPr>
          <w:rFonts w:ascii="Calibri" w:hAnsi="Calibri" w:cs="Calibri"/>
          <w:sz w:val="24"/>
          <w:szCs w:val="24"/>
          <w:lang w:val="pl-PL"/>
        </w:rPr>
      </w:pPr>
      <w:r w:rsidRPr="004C31A2">
        <w:rPr>
          <w:rFonts w:ascii="Calibri" w:hAnsi="Calibri" w:cs="Calibri"/>
          <w:sz w:val="24"/>
          <w:szCs w:val="24"/>
          <w:lang w:val="pl-PL"/>
        </w:rPr>
        <w:t>w p</w:t>
      </w:r>
      <w:r w:rsidR="00D43249">
        <w:rPr>
          <w:rFonts w:ascii="Calibri" w:hAnsi="Calibri" w:cs="Calibri"/>
          <w:sz w:val="24"/>
          <w:szCs w:val="24"/>
          <w:lang w:val="pl-PL"/>
        </w:rPr>
        <w:t>ostępowaniu o zamówienie publiczne</w:t>
      </w:r>
      <w:r w:rsidR="00355A71">
        <w:rPr>
          <w:rFonts w:ascii="Calibri" w:hAnsi="Calibri" w:cs="Calibri"/>
          <w:sz w:val="24"/>
          <w:szCs w:val="24"/>
          <w:lang w:val="pl-PL"/>
        </w:rPr>
        <w:t xml:space="preserve"> pn. „</w:t>
      </w:r>
      <w:r w:rsidR="0030383E" w:rsidRPr="0030383E">
        <w:rPr>
          <w:rFonts w:ascii="Calibri" w:hAnsi="Calibri" w:cs="Calibri"/>
          <w:b/>
          <w:bCs/>
          <w:sz w:val="24"/>
          <w:szCs w:val="24"/>
          <w:lang w:val="pl-PL"/>
        </w:rPr>
        <w:t>Opracowanie dokumentacji geodezyjnych do celów regulacji stanu prawnego nieruchomości zajętych pod pas drogowy dróg powiatowych</w:t>
      </w:r>
      <w:r w:rsidR="00355A71">
        <w:rPr>
          <w:rFonts w:ascii="Calibri" w:hAnsi="Calibri" w:cs="Calibri"/>
          <w:sz w:val="24"/>
          <w:szCs w:val="24"/>
          <w:lang w:val="pl-PL"/>
        </w:rPr>
        <w:t>”</w:t>
      </w:r>
      <w:r w:rsidR="00A0049D">
        <w:rPr>
          <w:rFonts w:ascii="Calibri" w:hAnsi="Calibri" w:cs="Calibri"/>
          <w:sz w:val="24"/>
          <w:szCs w:val="24"/>
          <w:lang w:val="pl-PL"/>
        </w:rPr>
        <w:t>, znak PZD.I.252.1.</w:t>
      </w:r>
      <w:r w:rsidR="00804B7F">
        <w:rPr>
          <w:rFonts w:ascii="Calibri" w:hAnsi="Calibri" w:cs="Calibri"/>
          <w:sz w:val="24"/>
          <w:szCs w:val="24"/>
          <w:lang w:val="pl-PL"/>
        </w:rPr>
        <w:t>6</w:t>
      </w:r>
      <w:r w:rsidR="00A0049D">
        <w:rPr>
          <w:rFonts w:ascii="Calibri" w:hAnsi="Calibri" w:cs="Calibri"/>
          <w:sz w:val="24"/>
          <w:szCs w:val="24"/>
          <w:lang w:val="pl-PL"/>
        </w:rPr>
        <w:t>.202</w:t>
      </w:r>
      <w:r w:rsidR="00B9022E">
        <w:rPr>
          <w:rFonts w:ascii="Calibri" w:hAnsi="Calibri" w:cs="Calibri"/>
          <w:sz w:val="24"/>
          <w:szCs w:val="24"/>
          <w:lang w:val="pl-PL"/>
        </w:rPr>
        <w:t>1</w:t>
      </w:r>
      <w:r w:rsidR="00A0049D">
        <w:rPr>
          <w:rFonts w:ascii="Calibri" w:hAnsi="Calibri" w:cs="Calibri"/>
          <w:sz w:val="24"/>
          <w:szCs w:val="24"/>
          <w:lang w:val="pl-PL"/>
        </w:rPr>
        <w:t xml:space="preserve">, </w:t>
      </w:r>
      <w:r w:rsidRPr="000E5E36">
        <w:rPr>
          <w:rFonts w:ascii="Calibri" w:hAnsi="Calibri" w:cs="Calibri"/>
          <w:sz w:val="24"/>
          <w:szCs w:val="24"/>
        </w:rPr>
        <w:t>prowadzon</w:t>
      </w:r>
      <w:r w:rsidRPr="000E5E36">
        <w:rPr>
          <w:rFonts w:ascii="Calibri" w:hAnsi="Calibri" w:cs="Calibri"/>
          <w:sz w:val="24"/>
          <w:szCs w:val="24"/>
          <w:lang w:val="pl-PL"/>
        </w:rPr>
        <w:t>ym</w:t>
      </w:r>
      <w:r w:rsidRPr="004C31A2">
        <w:rPr>
          <w:rFonts w:ascii="Calibri" w:hAnsi="Calibri" w:cs="Calibri"/>
          <w:sz w:val="24"/>
          <w:szCs w:val="24"/>
        </w:rPr>
        <w:t xml:space="preserve"> </w:t>
      </w:r>
      <w:bookmarkStart w:id="1" w:name="_Hlk39134167"/>
      <w:r w:rsidR="00B9022E" w:rsidRPr="00B9022E">
        <w:rPr>
          <w:rFonts w:ascii="Calibri" w:hAnsi="Calibri" w:cs="Calibri"/>
          <w:sz w:val="24"/>
          <w:szCs w:val="24"/>
          <w:lang w:val="pl-PL"/>
        </w:rPr>
        <w:t>w trybie podstawowym bez negocjacji o</w:t>
      </w:r>
      <w:r w:rsidR="0030383E">
        <w:rPr>
          <w:rFonts w:ascii="Calibri" w:hAnsi="Calibri" w:cs="Calibri"/>
          <w:sz w:val="24"/>
          <w:szCs w:val="24"/>
          <w:lang w:val="pl-PL"/>
        </w:rPr>
        <w:t xml:space="preserve"> </w:t>
      </w:r>
      <w:r w:rsidR="00B9022E" w:rsidRPr="00B9022E">
        <w:rPr>
          <w:rFonts w:ascii="Calibri" w:hAnsi="Calibri" w:cs="Calibri"/>
          <w:sz w:val="24"/>
          <w:szCs w:val="24"/>
          <w:lang w:val="pl-PL"/>
        </w:rPr>
        <w:t>wartości nie przekraczającej progów unijnych</w:t>
      </w:r>
      <w:r w:rsidR="009E030E">
        <w:rPr>
          <w:rFonts w:ascii="Calibri" w:hAnsi="Calibri" w:cs="Calibri"/>
          <w:sz w:val="24"/>
          <w:szCs w:val="24"/>
          <w:lang w:val="pl-PL"/>
        </w:rPr>
        <w:t>,</w:t>
      </w:r>
      <w:r w:rsidR="00B9022E" w:rsidRPr="00B9022E">
        <w:rPr>
          <w:rFonts w:ascii="Calibri" w:hAnsi="Calibri" w:cs="Calibri"/>
          <w:sz w:val="24"/>
          <w:szCs w:val="24"/>
          <w:lang w:val="pl-PL"/>
        </w:rPr>
        <w:t xml:space="preserve"> o jaki</w:t>
      </w:r>
      <w:r w:rsidR="009E030E">
        <w:rPr>
          <w:rFonts w:ascii="Calibri" w:hAnsi="Calibri" w:cs="Calibri"/>
          <w:sz w:val="24"/>
          <w:szCs w:val="24"/>
          <w:lang w:val="pl-PL"/>
        </w:rPr>
        <w:t>m mowa w art. 275 pkt 1</w:t>
      </w:r>
      <w:r w:rsidR="00B9022E" w:rsidRPr="00B9022E">
        <w:rPr>
          <w:rFonts w:ascii="Calibri" w:hAnsi="Calibri" w:cs="Calibri"/>
          <w:sz w:val="24"/>
          <w:szCs w:val="24"/>
          <w:lang w:val="pl-PL"/>
        </w:rPr>
        <w:t xml:space="preserve"> ustawy z </w:t>
      </w:r>
      <w:r w:rsidR="00B9022E">
        <w:rPr>
          <w:rFonts w:ascii="Calibri" w:hAnsi="Calibri" w:cs="Calibri"/>
          <w:sz w:val="24"/>
          <w:szCs w:val="24"/>
          <w:lang w:val="pl-PL"/>
        </w:rPr>
        <w:t xml:space="preserve">dnia </w:t>
      </w:r>
      <w:r w:rsidR="00B9022E" w:rsidRPr="00B9022E">
        <w:rPr>
          <w:rFonts w:ascii="Calibri" w:hAnsi="Calibri" w:cs="Calibri"/>
          <w:sz w:val="24"/>
          <w:szCs w:val="24"/>
          <w:lang w:val="pl-PL"/>
        </w:rPr>
        <w:t>11</w:t>
      </w:r>
      <w:r w:rsidR="00B9022E">
        <w:rPr>
          <w:rFonts w:ascii="Calibri" w:hAnsi="Calibri" w:cs="Calibri"/>
          <w:sz w:val="24"/>
          <w:szCs w:val="24"/>
          <w:lang w:val="pl-PL"/>
        </w:rPr>
        <w:t> </w:t>
      </w:r>
      <w:r w:rsidR="00B9022E" w:rsidRPr="00B9022E">
        <w:rPr>
          <w:rFonts w:ascii="Calibri" w:hAnsi="Calibri" w:cs="Calibri"/>
          <w:sz w:val="24"/>
          <w:szCs w:val="24"/>
          <w:lang w:val="pl-PL"/>
        </w:rPr>
        <w:t>września 2019</w:t>
      </w:r>
      <w:r w:rsidR="00B9022E">
        <w:rPr>
          <w:rFonts w:ascii="Calibri" w:hAnsi="Calibri" w:cs="Calibri"/>
          <w:sz w:val="24"/>
          <w:szCs w:val="24"/>
          <w:lang w:val="pl-PL"/>
        </w:rPr>
        <w:t> </w:t>
      </w:r>
      <w:r w:rsidR="00B9022E" w:rsidRPr="00B9022E">
        <w:rPr>
          <w:rFonts w:ascii="Calibri" w:hAnsi="Calibri" w:cs="Calibri"/>
          <w:sz w:val="24"/>
          <w:szCs w:val="24"/>
          <w:lang w:val="pl-PL"/>
        </w:rPr>
        <w:t>r. Prawo zamówień publicznych (Dz. U. z 2019</w:t>
      </w:r>
      <w:r w:rsidR="00B9022E">
        <w:rPr>
          <w:rFonts w:ascii="Calibri" w:hAnsi="Calibri" w:cs="Calibri"/>
          <w:sz w:val="24"/>
          <w:szCs w:val="24"/>
          <w:lang w:val="pl-PL"/>
        </w:rPr>
        <w:t> </w:t>
      </w:r>
      <w:r w:rsidR="00B9022E" w:rsidRPr="00B9022E">
        <w:rPr>
          <w:rFonts w:ascii="Calibri" w:hAnsi="Calibri" w:cs="Calibri"/>
          <w:sz w:val="24"/>
          <w:szCs w:val="24"/>
          <w:lang w:val="pl-PL"/>
        </w:rPr>
        <w:t>r. poz.</w:t>
      </w:r>
      <w:r w:rsidR="00B9022E">
        <w:rPr>
          <w:rFonts w:ascii="Calibri" w:hAnsi="Calibri" w:cs="Calibri"/>
          <w:sz w:val="24"/>
          <w:szCs w:val="24"/>
          <w:lang w:val="pl-PL"/>
        </w:rPr>
        <w:t> </w:t>
      </w:r>
      <w:r w:rsidR="00B9022E" w:rsidRPr="00B9022E">
        <w:rPr>
          <w:rFonts w:ascii="Calibri" w:hAnsi="Calibri" w:cs="Calibri"/>
          <w:sz w:val="24"/>
          <w:szCs w:val="24"/>
          <w:lang w:val="pl-PL"/>
        </w:rPr>
        <w:t>2019)</w:t>
      </w:r>
      <w:r w:rsidR="00355A71">
        <w:rPr>
          <w:rFonts w:ascii="Calibri" w:hAnsi="Calibri" w:cs="Calibri"/>
          <w:sz w:val="24"/>
          <w:szCs w:val="24"/>
          <w:lang w:val="pl-PL"/>
        </w:rPr>
        <w:t xml:space="preserve">, </w:t>
      </w:r>
      <w:bookmarkEnd w:id="1"/>
      <w:r w:rsidRPr="004C31A2">
        <w:rPr>
          <w:rFonts w:ascii="Calibri" w:hAnsi="Calibri" w:cs="Calibri"/>
          <w:sz w:val="24"/>
          <w:szCs w:val="24"/>
        </w:rPr>
        <w:t>oświadczam, co następuje:</w:t>
      </w:r>
    </w:p>
    <w:bookmarkEnd w:id="0"/>
    <w:p w14:paraId="4C13DB02" w14:textId="076C9F37" w:rsidR="00547ACE" w:rsidRDefault="001E2D65" w:rsidP="008A088A">
      <w:pPr>
        <w:tabs>
          <w:tab w:val="left" w:pos="426"/>
        </w:tabs>
        <w:spacing w:before="120"/>
        <w:jc w:val="both"/>
        <w:rPr>
          <w:rFonts w:ascii="Calibri" w:hAnsi="Calibri" w:cs="Calibri"/>
        </w:rPr>
      </w:pPr>
      <w:r w:rsidRPr="001E2D65">
        <w:rPr>
          <w:rFonts w:ascii="Calibri" w:hAnsi="Calibri" w:cs="Calibri"/>
        </w:rPr>
        <w:t xml:space="preserve">Oświadczam, że w zakresie w jakim udostępniam </w:t>
      </w:r>
      <w:r>
        <w:rPr>
          <w:rFonts w:ascii="Calibri" w:hAnsi="Calibri" w:cs="Calibri"/>
        </w:rPr>
        <w:t xml:space="preserve">Wykonawcy </w:t>
      </w:r>
      <w:r w:rsidRPr="001E2D65">
        <w:rPr>
          <w:rFonts w:ascii="Calibri" w:hAnsi="Calibri" w:cs="Calibri"/>
        </w:rPr>
        <w:t>zasoby, spełniam warunki udziału w</w:t>
      </w:r>
      <w:r>
        <w:rPr>
          <w:rFonts w:ascii="Calibri" w:hAnsi="Calibri" w:cs="Calibri"/>
        </w:rPr>
        <w:t> </w:t>
      </w:r>
      <w:r w:rsidRPr="001E2D65">
        <w:rPr>
          <w:rFonts w:ascii="Calibri" w:hAnsi="Calibri" w:cs="Calibri"/>
        </w:rPr>
        <w:t xml:space="preserve">postępowaniu określone w </w:t>
      </w:r>
      <w:r w:rsidR="00547ACE">
        <w:rPr>
          <w:rFonts w:ascii="Calibri" w:hAnsi="Calibri" w:cs="Calibri"/>
        </w:rPr>
        <w:t xml:space="preserve">Rozdziale VI ust. 2 pkt 4 </w:t>
      </w:r>
      <w:r>
        <w:rPr>
          <w:rFonts w:ascii="Calibri" w:hAnsi="Calibri" w:cs="Calibri"/>
        </w:rPr>
        <w:t>lit. </w:t>
      </w:r>
      <w:r>
        <w:rPr>
          <w:rFonts w:ascii="Calibri" w:hAnsi="Calibri" w:cs="Calibri"/>
          <w:b/>
          <w:bCs/>
          <w:i/>
          <w:iCs/>
        </w:rPr>
        <w:fldChar w:fldCharType="begin">
          <w:ffData>
            <w:name w:val=""/>
            <w:enabled/>
            <w:calcOnExit w:val="0"/>
            <w:textInput>
              <w:default w:val="............"/>
              <w:format w:val="Małe litery"/>
            </w:textInput>
          </w:ffData>
        </w:fldChar>
      </w:r>
      <w:r>
        <w:rPr>
          <w:rFonts w:ascii="Calibri" w:hAnsi="Calibri" w:cs="Calibri"/>
          <w:b/>
          <w:bCs/>
          <w:i/>
          <w:iCs/>
        </w:rPr>
        <w:instrText xml:space="preserve"> FORMTEXT </w:instrText>
      </w:r>
      <w:r>
        <w:rPr>
          <w:rFonts w:ascii="Calibri" w:hAnsi="Calibri" w:cs="Calibri"/>
          <w:b/>
          <w:bCs/>
          <w:i/>
          <w:iCs/>
        </w:rPr>
      </w:r>
      <w:r>
        <w:rPr>
          <w:rFonts w:ascii="Calibri" w:hAnsi="Calibri" w:cs="Calibri"/>
          <w:b/>
          <w:bCs/>
          <w:i/>
          <w:iCs/>
        </w:rPr>
        <w:fldChar w:fldCharType="separate"/>
      </w:r>
      <w:r w:rsidR="00804B7F">
        <w:rPr>
          <w:rFonts w:ascii="Calibri" w:hAnsi="Calibri" w:cs="Calibri"/>
          <w:b/>
          <w:bCs/>
          <w:i/>
          <w:iCs/>
          <w:noProof/>
        </w:rPr>
        <w:t>............</w:t>
      </w:r>
      <w:r>
        <w:rPr>
          <w:rFonts w:ascii="Calibri" w:hAnsi="Calibri" w:cs="Calibri"/>
          <w:b/>
          <w:bCs/>
          <w:i/>
          <w:iCs/>
        </w:rPr>
        <w:fldChar w:fldCharType="end"/>
      </w:r>
      <w:r>
        <w:rPr>
          <w:rStyle w:val="Odwoanieprzypisudolnego"/>
          <w:rFonts w:ascii="Calibri" w:hAnsi="Calibri" w:cs="Calibri"/>
        </w:rPr>
        <w:footnoteReference w:id="3"/>
      </w:r>
      <w:r>
        <w:rPr>
          <w:rFonts w:ascii="Calibri" w:hAnsi="Calibri" w:cs="Calibri"/>
          <w:b/>
          <w:bCs/>
          <w:i/>
          <w:iCs/>
        </w:rPr>
        <w:t xml:space="preserve"> </w:t>
      </w:r>
      <w:r w:rsidR="00547ACE">
        <w:rPr>
          <w:rFonts w:ascii="Calibri" w:hAnsi="Calibri" w:cs="Calibri"/>
        </w:rPr>
        <w:t>Specyfikacji Warunków Zamówienia.</w:t>
      </w:r>
    </w:p>
    <w:p w14:paraId="6BBC7A55" w14:textId="03EB9CA1" w:rsidR="004C31A2" w:rsidRDefault="004C31A2" w:rsidP="008A088A">
      <w:pPr>
        <w:tabs>
          <w:tab w:val="left" w:pos="426"/>
        </w:tabs>
        <w:spacing w:before="120"/>
        <w:jc w:val="both"/>
        <w:rPr>
          <w:rFonts w:ascii="Calibri" w:hAnsi="Calibri" w:cs="Calibri"/>
        </w:rPr>
      </w:pPr>
      <w:r w:rsidRPr="00450E13">
        <w:rPr>
          <w:rFonts w:ascii="Calibri" w:hAnsi="Calibri" w:cs="Calibri"/>
        </w:rPr>
        <w:t>Oświadczam, że</w:t>
      </w:r>
      <w:r w:rsidR="00503544">
        <w:rPr>
          <w:rFonts w:ascii="Calibri" w:hAnsi="Calibri" w:cs="Calibri"/>
        </w:rPr>
        <w:t xml:space="preserve"> </w:t>
      </w:r>
      <w:r w:rsidR="00503544" w:rsidRPr="00503544">
        <w:rPr>
          <w:rFonts w:ascii="Calibri" w:hAnsi="Calibri" w:cs="Calibri"/>
        </w:rPr>
        <w:t xml:space="preserve">jako podmiot udostępniający </w:t>
      </w:r>
      <w:r w:rsidR="00503544">
        <w:rPr>
          <w:rFonts w:ascii="Calibri" w:hAnsi="Calibri" w:cs="Calibri"/>
        </w:rPr>
        <w:t xml:space="preserve">Wykonawcy </w:t>
      </w:r>
      <w:r w:rsidR="00503544" w:rsidRPr="00503544">
        <w:rPr>
          <w:rFonts w:ascii="Calibri" w:hAnsi="Calibri" w:cs="Calibri"/>
        </w:rPr>
        <w:t>zasoby</w:t>
      </w:r>
      <w:r w:rsidR="00503544">
        <w:rPr>
          <w:rFonts w:ascii="Calibri" w:hAnsi="Calibri" w:cs="Calibri"/>
        </w:rPr>
        <w:t>,</w:t>
      </w:r>
      <w:r w:rsidR="00503544" w:rsidRPr="00503544">
        <w:rPr>
          <w:rFonts w:ascii="Calibri" w:hAnsi="Calibri" w:cs="Calibri"/>
        </w:rPr>
        <w:t xml:space="preserve"> </w:t>
      </w:r>
      <w:r w:rsidRPr="00450E13">
        <w:rPr>
          <w:rFonts w:ascii="Calibri" w:hAnsi="Calibri" w:cs="Calibri"/>
        </w:rPr>
        <w:t>nie podlega</w:t>
      </w:r>
      <w:r w:rsidR="00503544">
        <w:rPr>
          <w:rFonts w:ascii="Calibri" w:hAnsi="Calibri" w:cs="Calibri"/>
        </w:rPr>
        <w:t>m</w:t>
      </w:r>
      <w:r w:rsidRPr="00450E13">
        <w:rPr>
          <w:rFonts w:ascii="Calibri" w:hAnsi="Calibri" w:cs="Calibri"/>
        </w:rPr>
        <w:t xml:space="preserve"> wykluczeniu z</w:t>
      </w:r>
      <w:r w:rsidR="00503544">
        <w:rPr>
          <w:rFonts w:ascii="Calibri" w:hAnsi="Calibri" w:cs="Calibri"/>
        </w:rPr>
        <w:t> </w:t>
      </w:r>
      <w:r w:rsidRPr="00450E13">
        <w:rPr>
          <w:rFonts w:ascii="Calibri" w:hAnsi="Calibri" w:cs="Calibri"/>
        </w:rPr>
        <w:t>postępowania na podstawie</w:t>
      </w:r>
      <w:r w:rsidR="008A088A">
        <w:rPr>
          <w:rFonts w:ascii="Calibri" w:hAnsi="Calibri" w:cs="Calibri"/>
        </w:rPr>
        <w:t xml:space="preserve"> </w:t>
      </w:r>
      <w:r w:rsidRPr="008A088A">
        <w:rPr>
          <w:rFonts w:ascii="Calibri" w:hAnsi="Calibri" w:cs="Calibri"/>
        </w:rPr>
        <w:t>art. </w:t>
      </w:r>
      <w:r w:rsidR="00B9022E" w:rsidRPr="008A088A">
        <w:rPr>
          <w:rFonts w:ascii="Calibri" w:hAnsi="Calibri" w:cs="Calibri"/>
        </w:rPr>
        <w:t>108</w:t>
      </w:r>
      <w:r w:rsidRPr="008A088A">
        <w:rPr>
          <w:rFonts w:ascii="Calibri" w:hAnsi="Calibri" w:cs="Calibri"/>
        </w:rPr>
        <w:t xml:space="preserve"> ust. 1 </w:t>
      </w:r>
      <w:r w:rsidR="008A088A">
        <w:rPr>
          <w:rFonts w:ascii="Calibri" w:hAnsi="Calibri" w:cs="Calibri"/>
        </w:rPr>
        <w:t xml:space="preserve">oraz </w:t>
      </w:r>
      <w:r w:rsidR="00B9022E" w:rsidRPr="008A088A">
        <w:rPr>
          <w:rFonts w:ascii="Calibri" w:hAnsi="Calibri" w:cs="Calibri"/>
        </w:rPr>
        <w:t>art. 109 ust. 1 pkt. 4, 5 i 7 ustawy</w:t>
      </w:r>
      <w:r w:rsidRPr="008A088A">
        <w:rPr>
          <w:rFonts w:ascii="Calibri" w:hAnsi="Calibri" w:cs="Calibri"/>
        </w:rPr>
        <w:t xml:space="preserve"> P</w:t>
      </w:r>
      <w:r w:rsidR="00B9022E" w:rsidRPr="008A088A">
        <w:rPr>
          <w:rFonts w:ascii="Calibri" w:hAnsi="Calibri" w:cs="Calibri"/>
        </w:rPr>
        <w:t>rawo zamówień publicznych</w:t>
      </w:r>
      <w:r w:rsidRPr="008A088A">
        <w:rPr>
          <w:rFonts w:ascii="Calibri" w:hAnsi="Calibri" w:cs="Calibri"/>
        </w:rPr>
        <w:t>.</w:t>
      </w:r>
    </w:p>
    <w:p w14:paraId="6FB8FF0B" w14:textId="2827673D" w:rsidR="009D415E" w:rsidRPr="000335C4" w:rsidRDefault="009D415E" w:rsidP="009D415E">
      <w:pPr>
        <w:keepNext/>
        <w:tabs>
          <w:tab w:val="left" w:pos="426"/>
        </w:tabs>
        <w:spacing w:before="24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Informuj</w:t>
      </w:r>
      <w:r>
        <w:rPr>
          <w:rFonts w:ascii="Calibri" w:hAnsi="Calibri" w:cs="Calibri"/>
        </w:rPr>
        <w:t>ę</w:t>
      </w:r>
      <w:r w:rsidRPr="000335C4">
        <w:rPr>
          <w:rFonts w:ascii="Calibri" w:hAnsi="Calibri" w:cs="Calibri"/>
        </w:rPr>
        <w:t xml:space="preserve">, że umocowanie do </w:t>
      </w:r>
      <w:r>
        <w:rPr>
          <w:rFonts w:ascii="Calibri" w:hAnsi="Calibri" w:cs="Calibri"/>
        </w:rPr>
        <w:t xml:space="preserve">podpisania niniejszego </w:t>
      </w:r>
      <w:r w:rsidRPr="000335C4">
        <w:rPr>
          <w:rFonts w:ascii="Calibri" w:hAnsi="Calibri" w:cs="Calibri"/>
        </w:rPr>
        <w:t>oświadcze</w:t>
      </w:r>
      <w:r>
        <w:rPr>
          <w:rFonts w:ascii="Calibri" w:hAnsi="Calibri" w:cs="Calibri"/>
        </w:rPr>
        <w:t>nia</w:t>
      </w:r>
      <w:r w:rsidRPr="000335C4">
        <w:rPr>
          <w:rFonts w:ascii="Calibri" w:hAnsi="Calibri" w:cs="Calibri"/>
        </w:rPr>
        <w:t xml:space="preserve"> lub </w:t>
      </w:r>
      <w:r>
        <w:rPr>
          <w:rFonts w:ascii="Calibri" w:hAnsi="Calibri" w:cs="Calibri"/>
        </w:rPr>
        <w:t xml:space="preserve">innych </w:t>
      </w:r>
      <w:r w:rsidRPr="000335C4">
        <w:rPr>
          <w:rFonts w:ascii="Calibri" w:hAnsi="Calibri" w:cs="Calibri"/>
        </w:rPr>
        <w:t>dokumentów</w:t>
      </w:r>
      <w:r>
        <w:rPr>
          <w:rFonts w:ascii="Calibri" w:hAnsi="Calibri" w:cs="Calibri"/>
        </w:rPr>
        <w:t>, dotyczących reprezentowanego Podmiotu</w:t>
      </w:r>
      <w:r w:rsidRPr="000335C4">
        <w:rPr>
          <w:rFonts w:ascii="Calibri" w:hAnsi="Calibri" w:cs="Calibri"/>
        </w:rPr>
        <w:t xml:space="preserve"> składanych wraz z ofertą wynika z dokumentu</w:t>
      </w:r>
      <w:r>
        <w:rPr>
          <w:rFonts w:ascii="Calibri" w:hAnsi="Calibri" w:cs="Calibri"/>
        </w:rPr>
        <w:t xml:space="preserve">, który </w:t>
      </w:r>
      <w:r w:rsidRPr="00E85382">
        <w:rPr>
          <w:rFonts w:ascii="Calibri" w:hAnsi="Calibri" w:cs="Calibri"/>
        </w:rPr>
        <w:t>Zamawiający może uzyskać za pomocą bezpłatnych i ogólnodostępnych baz danych</w:t>
      </w:r>
      <w:r w:rsidRPr="000335C4">
        <w:rPr>
          <w:rFonts w:ascii="Calibri" w:hAnsi="Calibri" w:cs="Calibri"/>
        </w:rPr>
        <w:t>, tj.:</w:t>
      </w:r>
      <w:r>
        <w:rPr>
          <w:rStyle w:val="Odwoanieprzypisudolnego"/>
          <w:rFonts w:ascii="Calibri" w:hAnsi="Calibri" w:cs="Calibri"/>
        </w:rPr>
        <w:footnoteReference w:id="4"/>
      </w:r>
    </w:p>
    <w:p w14:paraId="271D3D23" w14:textId="77777777" w:rsidR="009D415E" w:rsidRPr="00573742" w:rsidRDefault="009D415E" w:rsidP="009D415E">
      <w:pPr>
        <w:keepNext/>
        <w:tabs>
          <w:tab w:val="left" w:pos="426"/>
        </w:tabs>
        <w:autoSpaceDE w:val="0"/>
        <w:autoSpaceDN w:val="0"/>
        <w:adjustRightInd w:val="0"/>
        <w:spacing w:before="60"/>
        <w:ind w:left="426" w:hanging="426"/>
        <w:jc w:val="both"/>
        <w:rPr>
          <w:rFonts w:ascii="Calibri" w:hAnsi="Calibri" w:cs="Calibri"/>
        </w:rPr>
      </w:pPr>
      <w:r w:rsidRPr="00F45D63">
        <w:rPr>
          <w:rFonts w:ascii="Calibri" w:hAnsi="Calibri" w:cs="Calibr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45D63">
        <w:rPr>
          <w:rFonts w:ascii="Calibri" w:hAnsi="Calibri" w:cs="Calibri"/>
        </w:rPr>
        <w:instrText xml:space="preserve"> FORMCHECKBOX </w:instrText>
      </w:r>
      <w:r w:rsidR="00804B7F">
        <w:rPr>
          <w:rFonts w:ascii="Calibri" w:hAnsi="Calibri" w:cs="Calibri"/>
        </w:rPr>
      </w:r>
      <w:r w:rsidR="00804B7F">
        <w:rPr>
          <w:rFonts w:ascii="Calibri" w:hAnsi="Calibri" w:cs="Calibri"/>
        </w:rPr>
        <w:fldChar w:fldCharType="separate"/>
      </w:r>
      <w:r w:rsidRPr="00F45D63">
        <w:rPr>
          <w:rFonts w:ascii="Calibri" w:hAnsi="Calibri" w:cs="Calibri"/>
        </w:rPr>
        <w:fldChar w:fldCharType="end"/>
      </w:r>
      <w:r w:rsidRPr="00F45D63">
        <w:rPr>
          <w:rFonts w:ascii="Calibri" w:hAnsi="Calibri" w:cs="Calibri"/>
        </w:rPr>
        <w:tab/>
      </w:r>
      <w:r w:rsidRPr="00573742">
        <w:rPr>
          <w:rFonts w:ascii="Calibri" w:hAnsi="Calibri" w:cs="Calibri"/>
        </w:rPr>
        <w:t xml:space="preserve">bazy Krajowego Rejestru Sądowego dostępnej na stronie internetowej </w:t>
      </w:r>
      <w:hyperlink r:id="rId8" w:history="1">
        <w:r w:rsidRPr="00573742">
          <w:rPr>
            <w:rFonts w:ascii="Calibri" w:hAnsi="Calibri" w:cs="Calibri"/>
          </w:rPr>
          <w:t>https://ems.ms.gov.pl/krs/</w:t>
        </w:r>
      </w:hyperlink>
    </w:p>
    <w:p w14:paraId="27BF302C" w14:textId="77777777" w:rsidR="009D415E" w:rsidRPr="00573742" w:rsidRDefault="009D415E" w:rsidP="009D415E">
      <w:pPr>
        <w:keepNext/>
        <w:tabs>
          <w:tab w:val="left" w:pos="426"/>
        </w:tabs>
        <w:autoSpaceDE w:val="0"/>
        <w:autoSpaceDN w:val="0"/>
        <w:adjustRightInd w:val="0"/>
        <w:spacing w:before="60"/>
        <w:ind w:left="426" w:hanging="426"/>
        <w:jc w:val="both"/>
        <w:rPr>
          <w:rFonts w:ascii="Calibri" w:hAnsi="Calibri" w:cs="Calibri"/>
        </w:rPr>
      </w:pPr>
      <w:r w:rsidRPr="00F45D63">
        <w:rPr>
          <w:rFonts w:ascii="Calibri" w:hAnsi="Calibri" w:cs="Calibr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45D63">
        <w:rPr>
          <w:rFonts w:ascii="Calibri" w:hAnsi="Calibri" w:cs="Calibri"/>
        </w:rPr>
        <w:instrText xml:space="preserve"> FORMCHECKBOX </w:instrText>
      </w:r>
      <w:r w:rsidR="00804B7F">
        <w:rPr>
          <w:rFonts w:ascii="Calibri" w:hAnsi="Calibri" w:cs="Calibri"/>
        </w:rPr>
      </w:r>
      <w:r w:rsidR="00804B7F">
        <w:rPr>
          <w:rFonts w:ascii="Calibri" w:hAnsi="Calibri" w:cs="Calibri"/>
        </w:rPr>
        <w:fldChar w:fldCharType="separate"/>
      </w:r>
      <w:r w:rsidRPr="00F45D63"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ab/>
      </w:r>
      <w:r w:rsidRPr="00573742">
        <w:rPr>
          <w:rFonts w:ascii="Calibri" w:hAnsi="Calibri" w:cs="Calibri"/>
        </w:rPr>
        <w:t>bazy Centralnej Ewidencji i Informacj</w:t>
      </w:r>
      <w:r>
        <w:rPr>
          <w:rFonts w:ascii="Calibri" w:hAnsi="Calibri" w:cs="Calibri"/>
        </w:rPr>
        <w:t>i</w:t>
      </w:r>
      <w:r w:rsidRPr="00573742">
        <w:rPr>
          <w:rFonts w:ascii="Calibri" w:hAnsi="Calibri" w:cs="Calibri"/>
        </w:rPr>
        <w:t xml:space="preserve"> o Działalności Gospodarczej na stronie internetowej </w:t>
      </w:r>
      <w:hyperlink r:id="rId9" w:history="1">
        <w:r w:rsidRPr="00573742">
          <w:rPr>
            <w:rFonts w:ascii="Calibri" w:hAnsi="Calibri" w:cs="Calibri"/>
          </w:rPr>
          <w:t>https://prod.ceidg.gov.pl/CEIDG/</w:t>
        </w:r>
      </w:hyperlink>
    </w:p>
    <w:p w14:paraId="6CA7D442" w14:textId="77777777" w:rsidR="009D415E" w:rsidRPr="00F45D63" w:rsidRDefault="009D415E" w:rsidP="009D415E">
      <w:pPr>
        <w:keepNext/>
        <w:tabs>
          <w:tab w:val="left" w:pos="426"/>
        </w:tabs>
        <w:autoSpaceDE w:val="0"/>
        <w:autoSpaceDN w:val="0"/>
        <w:adjustRightInd w:val="0"/>
        <w:spacing w:before="60"/>
        <w:ind w:left="426" w:hanging="426"/>
        <w:jc w:val="both"/>
        <w:rPr>
          <w:rFonts w:ascii="Calibri" w:hAnsi="Calibri" w:cs="Calibri"/>
        </w:rPr>
      </w:pPr>
      <w:r w:rsidRPr="00F45D63">
        <w:rPr>
          <w:rFonts w:ascii="Calibri" w:hAnsi="Calibri" w:cs="Calibr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45D63">
        <w:rPr>
          <w:rFonts w:ascii="Calibri" w:hAnsi="Calibri" w:cs="Calibri"/>
        </w:rPr>
        <w:instrText xml:space="preserve"> FORMCHECKBOX </w:instrText>
      </w:r>
      <w:r w:rsidR="00804B7F">
        <w:rPr>
          <w:rFonts w:ascii="Calibri" w:hAnsi="Calibri" w:cs="Calibri"/>
        </w:rPr>
      </w:r>
      <w:r w:rsidR="00804B7F">
        <w:rPr>
          <w:rFonts w:ascii="Calibri" w:hAnsi="Calibri" w:cs="Calibri"/>
        </w:rPr>
        <w:fldChar w:fldCharType="separate"/>
      </w:r>
      <w:r w:rsidRPr="00F45D63"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………………………………………………………………………………………………………………………………………...........</w:t>
      </w:r>
      <w:r>
        <w:rPr>
          <w:rFonts w:ascii="Calibri" w:hAnsi="Calibri" w:cs="Calibri"/>
        </w:rPr>
        <w:fldChar w:fldCharType="end"/>
      </w:r>
    </w:p>
    <w:p w14:paraId="00E46FB5" w14:textId="6B8B5859" w:rsidR="009D415E" w:rsidRPr="008A088A" w:rsidRDefault="009D415E" w:rsidP="009D415E">
      <w:pPr>
        <w:autoSpaceDE w:val="0"/>
        <w:autoSpaceDN w:val="0"/>
        <w:adjustRightInd w:val="0"/>
        <w:spacing w:before="60"/>
        <w:ind w:left="426"/>
        <w:jc w:val="both"/>
        <w:rPr>
          <w:rFonts w:ascii="Calibri" w:hAnsi="Calibri" w:cs="Calibri"/>
        </w:rPr>
      </w:pPr>
      <w:r w:rsidRPr="000335C4">
        <w:rPr>
          <w:rFonts w:ascii="Calibri Light" w:hAnsi="Calibri Light" w:cs="Calibri Light"/>
          <w:i/>
          <w:iCs/>
          <w:sz w:val="20"/>
          <w:szCs w:val="20"/>
        </w:rPr>
        <w:t>(</w:t>
      </w:r>
      <w:bookmarkStart w:id="2" w:name="_Hlk67043656"/>
      <w:r w:rsidRPr="000335C4">
        <w:rPr>
          <w:rFonts w:ascii="Calibri Light" w:hAnsi="Calibri Light" w:cs="Calibri Light"/>
          <w:i/>
          <w:iCs/>
          <w:sz w:val="20"/>
          <w:szCs w:val="20"/>
        </w:rPr>
        <w:t>jeśli dotyczy to wpisać nazwę oraz adres internetowy innej bazy danych</w:t>
      </w:r>
      <w:bookmarkEnd w:id="2"/>
      <w:r w:rsidRPr="000335C4">
        <w:rPr>
          <w:rFonts w:ascii="Calibri Light" w:hAnsi="Calibri Light" w:cs="Calibri Light"/>
          <w:i/>
          <w:iCs/>
          <w:sz w:val="20"/>
          <w:szCs w:val="20"/>
        </w:rPr>
        <w:t>)</w:t>
      </w:r>
    </w:p>
    <w:p w14:paraId="0025A19E" w14:textId="08D20AC4" w:rsidR="004C31A2" w:rsidRPr="004C31A2" w:rsidRDefault="004C31A2" w:rsidP="002A65F5">
      <w:pPr>
        <w:keepNext/>
        <w:spacing w:before="240"/>
        <w:jc w:val="both"/>
        <w:rPr>
          <w:rFonts w:ascii="Calibri" w:hAnsi="Calibri" w:cs="Calibri"/>
        </w:rPr>
      </w:pPr>
      <w:r w:rsidRPr="004C31A2">
        <w:rPr>
          <w:rFonts w:ascii="Calibri" w:hAnsi="Calibri" w:cs="Calibri"/>
        </w:rPr>
        <w:t xml:space="preserve">Oświadczam, że wszystkie informacje podane </w:t>
      </w:r>
      <w:r w:rsidR="002A65F5">
        <w:rPr>
          <w:rFonts w:ascii="Calibri" w:hAnsi="Calibri" w:cs="Calibri"/>
        </w:rPr>
        <w:t xml:space="preserve">powyżej </w:t>
      </w:r>
      <w:r w:rsidRPr="004C31A2">
        <w:rPr>
          <w:rFonts w:ascii="Calibri" w:hAnsi="Calibri" w:cs="Calibri"/>
        </w:rPr>
        <w:t>są aktualne i zgodne z</w:t>
      </w:r>
      <w:r w:rsidR="002A65F5">
        <w:rPr>
          <w:rFonts w:ascii="Calibri" w:hAnsi="Calibri" w:cs="Calibri"/>
        </w:rPr>
        <w:t xml:space="preserve"> </w:t>
      </w:r>
      <w:r w:rsidRPr="004C31A2">
        <w:rPr>
          <w:rFonts w:ascii="Calibri" w:hAnsi="Calibri" w:cs="Calibri"/>
        </w:rPr>
        <w:t>prawdą oraz zostały przedstawione z pełną świadomością konsekwencji wprowadzenia Zamawiającego w błąd przy przedstawianiu informacji.</w:t>
      </w:r>
    </w:p>
    <w:p w14:paraId="64549B38" w14:textId="77777777" w:rsidR="0011408C" w:rsidRPr="00161FF6" w:rsidRDefault="0011408C" w:rsidP="0011408C">
      <w:pPr>
        <w:keepNext/>
        <w:tabs>
          <w:tab w:val="center" w:pos="2268"/>
          <w:tab w:val="center" w:pos="6804"/>
        </w:tabs>
        <w:autoSpaceDE w:val="0"/>
        <w:autoSpaceDN w:val="0"/>
        <w:adjustRightInd w:val="0"/>
        <w:spacing w:before="840"/>
        <w:jc w:val="both"/>
        <w:rPr>
          <w:rFonts w:ascii="Calibri" w:hAnsi="Calibri" w:cs="Calibri"/>
        </w:rPr>
      </w:pPr>
      <w:r w:rsidRPr="00161FF6">
        <w:rPr>
          <w:rFonts w:ascii="Calibri" w:hAnsi="Calibri" w:cs="Calibri"/>
        </w:rPr>
        <w:tab/>
      </w:r>
      <w:r w:rsidRPr="00161FF6">
        <w:rPr>
          <w:rFonts w:ascii="Calibri" w:hAnsi="Calibri" w:cs="Calibri"/>
        </w:rPr>
        <w:tab/>
      </w: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</w:t>
      </w:r>
      <w:r>
        <w:rPr>
          <w:rFonts w:ascii="Calibri" w:hAnsi="Calibri" w:cs="Calibri"/>
        </w:rPr>
        <w:fldChar w:fldCharType="end"/>
      </w:r>
    </w:p>
    <w:p w14:paraId="54ECC615" w14:textId="5E0D6945" w:rsidR="001907A2" w:rsidRPr="00DE79C7" w:rsidRDefault="0011408C" w:rsidP="00EB0871">
      <w:pPr>
        <w:autoSpaceDE w:val="0"/>
        <w:autoSpaceDN w:val="0"/>
        <w:adjustRightInd w:val="0"/>
        <w:ind w:left="4536" w:right="568"/>
        <w:jc w:val="center"/>
        <w:rPr>
          <w:rFonts w:ascii="Calibri" w:hAnsi="Calibri" w:cs="Calibri"/>
          <w:i/>
          <w:iCs/>
          <w:snapToGrid w:val="0"/>
          <w:sz w:val="20"/>
          <w:szCs w:val="20"/>
        </w:rPr>
      </w:pPr>
      <w:r w:rsidRPr="00161FF6">
        <w:rPr>
          <w:rFonts w:ascii="Calibri" w:hAnsi="Calibri" w:cs="Calibri"/>
          <w:i/>
          <w:iCs/>
          <w:sz w:val="20"/>
          <w:szCs w:val="20"/>
        </w:rPr>
        <w:t>Miejscowość, data</w:t>
      </w:r>
      <w:r>
        <w:rPr>
          <w:rFonts w:ascii="Calibri" w:hAnsi="Calibri" w:cs="Calibri"/>
          <w:i/>
          <w:iCs/>
          <w:sz w:val="20"/>
          <w:szCs w:val="20"/>
        </w:rPr>
        <w:t xml:space="preserve">, </w:t>
      </w:r>
      <w:r w:rsidRPr="00161FF6">
        <w:rPr>
          <w:rFonts w:ascii="Calibri" w:hAnsi="Calibri" w:cs="Calibri"/>
          <w:i/>
          <w:iCs/>
          <w:sz w:val="20"/>
          <w:szCs w:val="20"/>
        </w:rPr>
        <w:t xml:space="preserve">podpis i pieczęć </w:t>
      </w:r>
      <w:r w:rsidR="00EB0871">
        <w:rPr>
          <w:rFonts w:ascii="Calibri" w:hAnsi="Calibri" w:cs="Calibri"/>
          <w:i/>
          <w:iCs/>
          <w:sz w:val="20"/>
          <w:szCs w:val="20"/>
        </w:rPr>
        <w:t xml:space="preserve">osoby </w:t>
      </w:r>
      <w:r w:rsidR="00EB0871" w:rsidRPr="00EB0871">
        <w:rPr>
          <w:rFonts w:ascii="Calibri" w:hAnsi="Calibri" w:cs="Calibri"/>
          <w:i/>
          <w:iCs/>
          <w:sz w:val="20"/>
          <w:szCs w:val="20"/>
        </w:rPr>
        <w:t xml:space="preserve">uprawnionej do składania oświadczeń woli w imieniu </w:t>
      </w:r>
      <w:r w:rsidR="00503544">
        <w:rPr>
          <w:rFonts w:ascii="Calibri" w:hAnsi="Calibri" w:cs="Calibri"/>
          <w:i/>
          <w:iCs/>
          <w:sz w:val="20"/>
          <w:szCs w:val="20"/>
        </w:rPr>
        <w:t>Pod</w:t>
      </w:r>
      <w:r w:rsidR="009D415E">
        <w:rPr>
          <w:rFonts w:ascii="Calibri" w:hAnsi="Calibri" w:cs="Calibri"/>
          <w:i/>
          <w:iCs/>
          <w:sz w:val="20"/>
          <w:szCs w:val="20"/>
        </w:rPr>
        <w:t>miotu</w:t>
      </w:r>
    </w:p>
    <w:sectPr w:rsidR="001907A2" w:rsidRPr="00DE79C7" w:rsidSect="002A65F5">
      <w:headerReference w:type="default" r:id="rId10"/>
      <w:footerReference w:type="even" r:id="rId11"/>
      <w:pgSz w:w="11909" w:h="16834" w:code="9"/>
      <w:pgMar w:top="425" w:right="851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23173" w14:textId="77777777" w:rsidR="008B6821" w:rsidRDefault="008B6821">
      <w:r>
        <w:separator/>
      </w:r>
    </w:p>
  </w:endnote>
  <w:endnote w:type="continuationSeparator" w:id="0">
    <w:p w14:paraId="1BA41DC9" w14:textId="77777777" w:rsidR="008B6821" w:rsidRDefault="008B6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D06CF" w14:textId="77777777" w:rsidR="007B772D" w:rsidRDefault="007B772D" w:rsidP="00880A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62B0C4A" w14:textId="77777777" w:rsidR="007B772D" w:rsidRDefault="007B77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375C8" w14:textId="77777777" w:rsidR="008B6821" w:rsidRDefault="008B6821">
      <w:r>
        <w:separator/>
      </w:r>
    </w:p>
  </w:footnote>
  <w:footnote w:type="continuationSeparator" w:id="0">
    <w:p w14:paraId="6E68AAA7" w14:textId="77777777" w:rsidR="008B6821" w:rsidRDefault="008B6821">
      <w:r>
        <w:continuationSeparator/>
      </w:r>
    </w:p>
  </w:footnote>
  <w:footnote w:id="1">
    <w:p w14:paraId="2C23C1A6" w14:textId="5117DEE0" w:rsidR="00450E13" w:rsidRPr="008A088A" w:rsidRDefault="00450E13" w:rsidP="00EB0871">
      <w:pPr>
        <w:pStyle w:val="Tekstprzypisudolnego"/>
        <w:spacing w:before="60"/>
        <w:jc w:val="both"/>
        <w:rPr>
          <w:rFonts w:asciiTheme="minorHAnsi" w:hAnsiTheme="minorHAnsi" w:cstheme="minorHAnsi"/>
        </w:rPr>
      </w:pPr>
      <w:r w:rsidRPr="008A088A">
        <w:rPr>
          <w:rStyle w:val="Odwoanieprzypisudolnego"/>
          <w:rFonts w:asciiTheme="minorHAnsi" w:hAnsiTheme="minorHAnsi" w:cstheme="minorHAnsi"/>
        </w:rPr>
        <w:footnoteRef/>
      </w:r>
      <w:r w:rsidRPr="008A088A">
        <w:rPr>
          <w:rFonts w:asciiTheme="minorHAnsi" w:hAnsiTheme="minorHAnsi" w:cstheme="minorHAnsi"/>
        </w:rPr>
        <w:t> </w:t>
      </w:r>
      <w:r w:rsidR="00293861">
        <w:rPr>
          <w:rFonts w:asciiTheme="minorHAnsi" w:hAnsiTheme="minorHAnsi" w:cstheme="minorHAnsi"/>
        </w:rPr>
        <w:t xml:space="preserve">Oświadczenie </w:t>
      </w:r>
      <w:r w:rsidR="00293861" w:rsidRPr="00293861">
        <w:rPr>
          <w:rFonts w:asciiTheme="minorHAnsi" w:hAnsiTheme="minorHAnsi" w:cstheme="minorHAnsi"/>
          <w:i/>
          <w:iCs/>
        </w:rPr>
        <w:t>składane na podstawie art. 125 ust. 5 ustawy z dnia 11 września 2019 r. Prawo zamówień publicznych</w:t>
      </w:r>
      <w:r w:rsidRPr="00CB129A">
        <w:rPr>
          <w:rFonts w:asciiTheme="minorHAnsi" w:hAnsiTheme="minorHAnsi" w:cstheme="minorHAnsi"/>
          <w:i/>
          <w:iCs/>
        </w:rPr>
        <w:t>.</w:t>
      </w:r>
    </w:p>
  </w:footnote>
  <w:footnote w:id="2">
    <w:p w14:paraId="65394CFF" w14:textId="77777777" w:rsidR="009E030E" w:rsidRPr="008A088A" w:rsidRDefault="009E030E" w:rsidP="009E030E">
      <w:pPr>
        <w:pStyle w:val="Tekstprzypisudolnego"/>
        <w:spacing w:before="60"/>
        <w:jc w:val="both"/>
        <w:rPr>
          <w:rFonts w:asciiTheme="minorHAnsi" w:hAnsiTheme="minorHAnsi" w:cstheme="minorHAnsi"/>
        </w:rPr>
      </w:pPr>
      <w:r w:rsidRPr="008A088A">
        <w:rPr>
          <w:rStyle w:val="Odwoanieprzypisudolnego"/>
          <w:rFonts w:asciiTheme="minorHAnsi" w:hAnsiTheme="minorHAnsi" w:cstheme="minorHAnsi"/>
        </w:rPr>
        <w:footnoteRef/>
      </w:r>
      <w:r w:rsidRPr="008A088A">
        <w:rPr>
          <w:rFonts w:asciiTheme="minorHAnsi" w:hAnsiTheme="minorHAnsi" w:cstheme="minorHAnsi"/>
        </w:rPr>
        <w:t> </w:t>
      </w:r>
      <w:r w:rsidRPr="008A088A">
        <w:rPr>
          <w:rFonts w:asciiTheme="minorHAnsi" w:hAnsiTheme="minorHAnsi" w:cstheme="minorHAnsi"/>
          <w:i/>
          <w:iCs/>
        </w:rPr>
        <w:t xml:space="preserve">Należy podać </w:t>
      </w:r>
      <w:r>
        <w:rPr>
          <w:rFonts w:asciiTheme="minorHAnsi" w:hAnsiTheme="minorHAnsi" w:cstheme="minorHAnsi"/>
          <w:i/>
          <w:iCs/>
        </w:rPr>
        <w:t>nazwę i adres Wykonawcy składającego ofertę.</w:t>
      </w:r>
    </w:p>
  </w:footnote>
  <w:footnote w:id="3">
    <w:p w14:paraId="39EEE50E" w14:textId="27E3FC3E" w:rsidR="001E2D65" w:rsidRPr="008A088A" w:rsidRDefault="001E2D65" w:rsidP="001E2D65">
      <w:pPr>
        <w:pStyle w:val="Tekstprzypisudolnego"/>
        <w:spacing w:before="60"/>
        <w:jc w:val="both"/>
        <w:rPr>
          <w:rFonts w:asciiTheme="minorHAnsi" w:hAnsiTheme="minorHAnsi" w:cstheme="minorHAnsi"/>
        </w:rPr>
      </w:pPr>
      <w:r w:rsidRPr="008A088A">
        <w:rPr>
          <w:rStyle w:val="Odwoanieprzypisudolnego"/>
          <w:rFonts w:asciiTheme="minorHAnsi" w:hAnsiTheme="minorHAnsi" w:cstheme="minorHAnsi"/>
        </w:rPr>
        <w:footnoteRef/>
      </w:r>
      <w:r w:rsidRPr="008A088A">
        <w:rPr>
          <w:rFonts w:asciiTheme="minorHAnsi" w:hAnsiTheme="minorHAnsi" w:cstheme="minorHAnsi"/>
        </w:rPr>
        <w:t> </w:t>
      </w:r>
      <w:r w:rsidRPr="008A088A">
        <w:rPr>
          <w:rFonts w:asciiTheme="minorHAnsi" w:hAnsiTheme="minorHAnsi" w:cstheme="minorHAnsi"/>
          <w:i/>
          <w:iCs/>
        </w:rPr>
        <w:t xml:space="preserve">Należy podać </w:t>
      </w:r>
      <w:r>
        <w:rPr>
          <w:rFonts w:asciiTheme="minorHAnsi" w:hAnsiTheme="minorHAnsi" w:cstheme="minorHAnsi"/>
          <w:i/>
          <w:iCs/>
        </w:rPr>
        <w:t>właściwe oznaczenie (litery a i/lub b) wskazujące wymieniony w SWZ warunek udziału w postępowaniu, w którego zakresie Pod</w:t>
      </w:r>
      <w:r w:rsidR="00293861">
        <w:rPr>
          <w:rFonts w:asciiTheme="minorHAnsi" w:hAnsiTheme="minorHAnsi" w:cstheme="minorHAnsi"/>
          <w:i/>
          <w:iCs/>
        </w:rPr>
        <w:t>miot</w:t>
      </w:r>
      <w:r>
        <w:rPr>
          <w:rFonts w:asciiTheme="minorHAnsi" w:hAnsiTheme="minorHAnsi" w:cstheme="minorHAnsi"/>
          <w:i/>
          <w:iCs/>
        </w:rPr>
        <w:t xml:space="preserve"> udostępnia zasoby Wykonawcy.</w:t>
      </w:r>
    </w:p>
  </w:footnote>
  <w:footnote w:id="4">
    <w:p w14:paraId="3B01C468" w14:textId="77777777" w:rsidR="009D415E" w:rsidRPr="009A625F" w:rsidRDefault="009D415E" w:rsidP="009D415E">
      <w:pPr>
        <w:pStyle w:val="Tekstprzypisudolnego"/>
        <w:spacing w:before="60"/>
        <w:jc w:val="both"/>
        <w:rPr>
          <w:rFonts w:asciiTheme="minorHAnsi" w:hAnsiTheme="minorHAnsi" w:cstheme="minorHAnsi"/>
          <w:i/>
          <w:iCs/>
        </w:rPr>
      </w:pPr>
      <w:r w:rsidRPr="009A625F">
        <w:rPr>
          <w:rFonts w:asciiTheme="minorHAnsi" w:hAnsiTheme="minorHAnsi" w:cstheme="minorHAnsi"/>
          <w:vertAlign w:val="superscript"/>
        </w:rPr>
        <w:footnoteRef/>
      </w:r>
      <w:r w:rsidRPr="009A625F">
        <w:rPr>
          <w:rFonts w:asciiTheme="minorHAnsi" w:hAnsiTheme="minorHAnsi" w:cstheme="minorHAnsi"/>
          <w:i/>
          <w:iCs/>
        </w:rPr>
        <w:t xml:space="preserve"> </w:t>
      </w:r>
      <w:r>
        <w:rPr>
          <w:rFonts w:asciiTheme="minorHAnsi" w:hAnsiTheme="minorHAnsi" w:cstheme="minorHAnsi"/>
          <w:i/>
          <w:iCs/>
        </w:rPr>
        <w:t xml:space="preserve">Należy zaznaczyć właściwą pozycję i </w:t>
      </w:r>
      <w:r w:rsidRPr="009A625F">
        <w:rPr>
          <w:rFonts w:asciiTheme="minorHAnsi" w:hAnsiTheme="minorHAnsi" w:cstheme="minorHAnsi"/>
          <w:i/>
          <w:iCs/>
        </w:rPr>
        <w:t xml:space="preserve">jeśli dotyczy </w:t>
      </w:r>
      <w:r>
        <w:rPr>
          <w:rFonts w:asciiTheme="minorHAnsi" w:hAnsiTheme="minorHAnsi" w:cstheme="minorHAnsi"/>
          <w:i/>
          <w:iCs/>
        </w:rPr>
        <w:t xml:space="preserve">– </w:t>
      </w:r>
      <w:r w:rsidRPr="009A625F">
        <w:rPr>
          <w:rFonts w:asciiTheme="minorHAnsi" w:hAnsiTheme="minorHAnsi" w:cstheme="minorHAnsi"/>
          <w:i/>
          <w:iCs/>
        </w:rPr>
        <w:t>wpisać</w:t>
      </w:r>
      <w:r>
        <w:rPr>
          <w:rFonts w:asciiTheme="minorHAnsi" w:hAnsiTheme="minorHAnsi" w:cstheme="minorHAnsi"/>
          <w:i/>
          <w:iCs/>
        </w:rPr>
        <w:t xml:space="preserve"> </w:t>
      </w:r>
      <w:r w:rsidRPr="009A625F">
        <w:rPr>
          <w:rFonts w:asciiTheme="minorHAnsi" w:hAnsiTheme="minorHAnsi" w:cstheme="minorHAnsi"/>
          <w:i/>
          <w:iCs/>
        </w:rPr>
        <w:t>nazwę oraz adres internetowy bazy danych</w:t>
      </w:r>
      <w:r>
        <w:rPr>
          <w:rFonts w:asciiTheme="minorHAnsi" w:hAnsiTheme="minorHAnsi" w:cstheme="minorHAnsi"/>
          <w:i/>
          <w:iCs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A8D18" w14:textId="2BC45EE3" w:rsidR="004C31A2" w:rsidRPr="00412502" w:rsidRDefault="004C31A2" w:rsidP="004C31A2">
    <w:pPr>
      <w:pStyle w:val="Nagwek"/>
      <w:spacing w:after="120"/>
      <w:jc w:val="right"/>
      <w:rPr>
        <w:b/>
        <w:bCs/>
        <w:lang w:val="pl-PL"/>
      </w:rPr>
    </w:pPr>
    <w:r w:rsidRPr="004C31A2">
      <w:rPr>
        <w:rFonts w:ascii="Calibri" w:hAnsi="Calibri" w:cs="Calibri"/>
        <w:b/>
        <w:bCs/>
        <w:sz w:val="22"/>
        <w:szCs w:val="22"/>
      </w:rPr>
      <w:t xml:space="preserve">Formularz </w:t>
    </w:r>
    <w:r w:rsidR="00293861">
      <w:rPr>
        <w:rFonts w:ascii="Calibri" w:hAnsi="Calibri" w:cs="Calibri"/>
        <w:b/>
        <w:bCs/>
        <w:sz w:val="22"/>
        <w:szCs w:val="22"/>
        <w:lang w:val="pl-PL"/>
      </w:rPr>
      <w:t xml:space="preserve">nr </w:t>
    </w:r>
    <w:r w:rsidRPr="004C31A2">
      <w:rPr>
        <w:rFonts w:ascii="Calibri" w:hAnsi="Calibri" w:cs="Calibri"/>
        <w:b/>
        <w:bCs/>
        <w:sz w:val="22"/>
        <w:szCs w:val="22"/>
      </w:rPr>
      <w:t>3.</w:t>
    </w:r>
    <w:r w:rsidR="00412502">
      <w:rPr>
        <w:rFonts w:ascii="Calibri" w:hAnsi="Calibri" w:cs="Calibri"/>
        <w:b/>
        <w:bCs/>
        <w:sz w:val="22"/>
        <w:szCs w:val="22"/>
        <w:lang w:val="pl-PL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4" w15:restartNumberingAfterBreak="0">
    <w:nsid w:val="0000000D"/>
    <w:multiLevelType w:val="multilevel"/>
    <w:tmpl w:val="1EBC811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6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7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4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9" w15:restartNumberingAfterBreak="0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b/>
        <w:i w:val="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12" w15:restartNumberingAfterBreak="0">
    <w:nsid w:val="00000023"/>
    <w:multiLevelType w:val="multilevel"/>
    <w:tmpl w:val="00000023"/>
    <w:name w:val="WW8Num3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2E70013"/>
    <w:multiLevelType w:val="hybridMultilevel"/>
    <w:tmpl w:val="8BFA857C"/>
    <w:lvl w:ilvl="0" w:tplc="765056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4509D7"/>
    <w:multiLevelType w:val="hybridMultilevel"/>
    <w:tmpl w:val="DB4C7CBC"/>
    <w:lvl w:ilvl="0" w:tplc="A5D67E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FF6C4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088C1F51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090D60C1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050177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1D76D4"/>
    <w:multiLevelType w:val="hybridMultilevel"/>
    <w:tmpl w:val="321CA80A"/>
    <w:lvl w:ilvl="0" w:tplc="24E6F4FC">
      <w:start w:val="1"/>
      <w:numFmt w:val="decimal"/>
      <w:lvlText w:val="%1."/>
      <w:lvlJc w:val="left"/>
      <w:pPr>
        <w:ind w:left="501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8F0ECB"/>
    <w:multiLevelType w:val="hybridMultilevel"/>
    <w:tmpl w:val="8B4C7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0A4D38"/>
    <w:multiLevelType w:val="hybridMultilevel"/>
    <w:tmpl w:val="3078EA2E"/>
    <w:lvl w:ilvl="0" w:tplc="0A8853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384757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16160C4B"/>
    <w:multiLevelType w:val="multilevel"/>
    <w:tmpl w:val="B13E1E60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4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4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24" w15:restartNumberingAfterBreak="0">
    <w:nsid w:val="23D31C04"/>
    <w:multiLevelType w:val="hybridMultilevel"/>
    <w:tmpl w:val="FA7C2228"/>
    <w:lvl w:ilvl="0" w:tplc="0D46B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7360E6D"/>
    <w:multiLevelType w:val="hybridMultilevel"/>
    <w:tmpl w:val="37B2FD4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2A220FA5"/>
    <w:multiLevelType w:val="singleLevel"/>
    <w:tmpl w:val="7F74E922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2B2157C9"/>
    <w:multiLevelType w:val="hybridMultilevel"/>
    <w:tmpl w:val="FA7E3742"/>
    <w:lvl w:ilvl="0" w:tplc="8EAAB2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5D31025"/>
    <w:multiLevelType w:val="multilevel"/>
    <w:tmpl w:val="A1F4A53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9" w15:restartNumberingAfterBreak="0">
    <w:nsid w:val="416D39D9"/>
    <w:multiLevelType w:val="hybridMultilevel"/>
    <w:tmpl w:val="4EF47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1E57C8"/>
    <w:multiLevelType w:val="hybridMultilevel"/>
    <w:tmpl w:val="A5C01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E45BA0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4E40345F"/>
    <w:multiLevelType w:val="hybridMultilevel"/>
    <w:tmpl w:val="E1229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091689"/>
    <w:multiLevelType w:val="hybridMultilevel"/>
    <w:tmpl w:val="5344C13A"/>
    <w:lvl w:ilvl="0" w:tplc="6C00C8B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0D4BBE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CDD4CCA"/>
    <w:multiLevelType w:val="multilevel"/>
    <w:tmpl w:val="4D7CECEE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5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6" w15:restartNumberingAfterBreak="0">
    <w:nsid w:val="61B5198C"/>
    <w:multiLevelType w:val="hybridMultilevel"/>
    <w:tmpl w:val="9F9A67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583476"/>
    <w:multiLevelType w:val="hybridMultilevel"/>
    <w:tmpl w:val="C66CD6A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8" w15:restartNumberingAfterBreak="0">
    <w:nsid w:val="721E42EE"/>
    <w:multiLevelType w:val="multilevel"/>
    <w:tmpl w:val="C05E82D8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9" w15:restartNumberingAfterBreak="0">
    <w:nsid w:val="7E7B7861"/>
    <w:multiLevelType w:val="hybridMultilevel"/>
    <w:tmpl w:val="EDDC8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7"/>
  </w:num>
  <w:num w:numId="4">
    <w:abstractNumId w:val="25"/>
  </w:num>
  <w:num w:numId="5">
    <w:abstractNumId w:val="28"/>
  </w:num>
  <w:num w:numId="6">
    <w:abstractNumId w:val="18"/>
  </w:num>
  <w:num w:numId="7">
    <w:abstractNumId w:val="17"/>
  </w:num>
  <w:num w:numId="8">
    <w:abstractNumId w:val="33"/>
  </w:num>
  <w:num w:numId="9">
    <w:abstractNumId w:val="21"/>
  </w:num>
  <w:num w:numId="10">
    <w:abstractNumId w:val="13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9"/>
  </w:num>
  <w:num w:numId="14">
    <w:abstractNumId w:val="32"/>
  </w:num>
  <w:num w:numId="15">
    <w:abstractNumId w:val="38"/>
  </w:num>
  <w:num w:numId="16">
    <w:abstractNumId w:val="23"/>
  </w:num>
  <w:num w:numId="17">
    <w:abstractNumId w:val="35"/>
  </w:num>
  <w:num w:numId="18">
    <w:abstractNumId w:val="22"/>
  </w:num>
  <w:num w:numId="19">
    <w:abstractNumId w:val="31"/>
  </w:num>
  <w:num w:numId="20">
    <w:abstractNumId w:val="20"/>
  </w:num>
  <w:num w:numId="21">
    <w:abstractNumId w:val="34"/>
  </w:num>
  <w:num w:numId="22">
    <w:abstractNumId w:val="15"/>
  </w:num>
  <w:num w:numId="23">
    <w:abstractNumId w:val="16"/>
  </w:num>
  <w:num w:numId="2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</w:num>
  <w:num w:numId="27">
    <w:abstractNumId w:val="26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>
    <w:abstractNumId w:val="29"/>
  </w:num>
  <w:num w:numId="29">
    <w:abstractNumId w:val="30"/>
  </w:num>
  <w:num w:numId="30">
    <w:abstractNumId w:val="27"/>
  </w:num>
  <w:num w:numId="31">
    <w:abstractNumId w:val="3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e70BCBrtFlWVBb8E2nO2DoeDv0W8+gOP02FjlKJK53OiWJIaW8Af1+IoX+KJJwdPiKsx4P+43rGx1wv+o5u7Q==" w:salt="msK4ZdMJZbcFV3ps5Cf7oA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4473"/>
    <w:rsid w:val="00000E53"/>
    <w:rsid w:val="000035EC"/>
    <w:rsid w:val="000055D8"/>
    <w:rsid w:val="00005928"/>
    <w:rsid w:val="00011501"/>
    <w:rsid w:val="00013548"/>
    <w:rsid w:val="00013BE2"/>
    <w:rsid w:val="00014BA7"/>
    <w:rsid w:val="00016A13"/>
    <w:rsid w:val="000170EE"/>
    <w:rsid w:val="000205F1"/>
    <w:rsid w:val="00020FE0"/>
    <w:rsid w:val="00021D52"/>
    <w:rsid w:val="00022C66"/>
    <w:rsid w:val="000231C1"/>
    <w:rsid w:val="000237EB"/>
    <w:rsid w:val="00024145"/>
    <w:rsid w:val="000241A6"/>
    <w:rsid w:val="000249CB"/>
    <w:rsid w:val="00024C46"/>
    <w:rsid w:val="00024DB5"/>
    <w:rsid w:val="00026402"/>
    <w:rsid w:val="00026E67"/>
    <w:rsid w:val="00027AE0"/>
    <w:rsid w:val="00031B37"/>
    <w:rsid w:val="00032AD7"/>
    <w:rsid w:val="000338F7"/>
    <w:rsid w:val="00035BC2"/>
    <w:rsid w:val="000368F8"/>
    <w:rsid w:val="000369D9"/>
    <w:rsid w:val="0003783A"/>
    <w:rsid w:val="00037ED8"/>
    <w:rsid w:val="000409AA"/>
    <w:rsid w:val="00041492"/>
    <w:rsid w:val="0004428F"/>
    <w:rsid w:val="00044C0E"/>
    <w:rsid w:val="0004572F"/>
    <w:rsid w:val="00045EFA"/>
    <w:rsid w:val="00046365"/>
    <w:rsid w:val="00047543"/>
    <w:rsid w:val="000479DE"/>
    <w:rsid w:val="000513E8"/>
    <w:rsid w:val="0005374C"/>
    <w:rsid w:val="00054EFD"/>
    <w:rsid w:val="000568E4"/>
    <w:rsid w:val="00056E40"/>
    <w:rsid w:val="000571C9"/>
    <w:rsid w:val="0005771D"/>
    <w:rsid w:val="000615D1"/>
    <w:rsid w:val="00061935"/>
    <w:rsid w:val="0006215C"/>
    <w:rsid w:val="00062F4A"/>
    <w:rsid w:val="000632DC"/>
    <w:rsid w:val="00063BCB"/>
    <w:rsid w:val="00063F96"/>
    <w:rsid w:val="000644D5"/>
    <w:rsid w:val="00064F1B"/>
    <w:rsid w:val="000667CF"/>
    <w:rsid w:val="000670AF"/>
    <w:rsid w:val="00067765"/>
    <w:rsid w:val="000677AD"/>
    <w:rsid w:val="00067873"/>
    <w:rsid w:val="00067BB1"/>
    <w:rsid w:val="00070A31"/>
    <w:rsid w:val="0007197C"/>
    <w:rsid w:val="00071CD1"/>
    <w:rsid w:val="00071E39"/>
    <w:rsid w:val="00073C28"/>
    <w:rsid w:val="000767E6"/>
    <w:rsid w:val="000772CD"/>
    <w:rsid w:val="00077630"/>
    <w:rsid w:val="00077C93"/>
    <w:rsid w:val="00077D2D"/>
    <w:rsid w:val="0008012A"/>
    <w:rsid w:val="00080624"/>
    <w:rsid w:val="00080674"/>
    <w:rsid w:val="000819A7"/>
    <w:rsid w:val="00081B8E"/>
    <w:rsid w:val="00081BCC"/>
    <w:rsid w:val="00084020"/>
    <w:rsid w:val="00084266"/>
    <w:rsid w:val="00084796"/>
    <w:rsid w:val="00084F7C"/>
    <w:rsid w:val="000852DB"/>
    <w:rsid w:val="00087B17"/>
    <w:rsid w:val="00087EC1"/>
    <w:rsid w:val="0009015D"/>
    <w:rsid w:val="00090E04"/>
    <w:rsid w:val="00091999"/>
    <w:rsid w:val="00091DBD"/>
    <w:rsid w:val="00092444"/>
    <w:rsid w:val="000927C0"/>
    <w:rsid w:val="00092925"/>
    <w:rsid w:val="00092B30"/>
    <w:rsid w:val="00096DC4"/>
    <w:rsid w:val="000970F9"/>
    <w:rsid w:val="00097A27"/>
    <w:rsid w:val="00097D8A"/>
    <w:rsid w:val="000A00BE"/>
    <w:rsid w:val="000A1E00"/>
    <w:rsid w:val="000A414A"/>
    <w:rsid w:val="000A477C"/>
    <w:rsid w:val="000A6329"/>
    <w:rsid w:val="000A771F"/>
    <w:rsid w:val="000B3317"/>
    <w:rsid w:val="000B34AF"/>
    <w:rsid w:val="000B3A7C"/>
    <w:rsid w:val="000B4E4E"/>
    <w:rsid w:val="000B7F3F"/>
    <w:rsid w:val="000C065A"/>
    <w:rsid w:val="000C0669"/>
    <w:rsid w:val="000C0A5F"/>
    <w:rsid w:val="000C11F3"/>
    <w:rsid w:val="000C19E3"/>
    <w:rsid w:val="000C30EB"/>
    <w:rsid w:val="000C3195"/>
    <w:rsid w:val="000C32CF"/>
    <w:rsid w:val="000C51A2"/>
    <w:rsid w:val="000C5AB8"/>
    <w:rsid w:val="000C5D44"/>
    <w:rsid w:val="000D02DD"/>
    <w:rsid w:val="000D065C"/>
    <w:rsid w:val="000D1434"/>
    <w:rsid w:val="000D24B7"/>
    <w:rsid w:val="000D3143"/>
    <w:rsid w:val="000D33AD"/>
    <w:rsid w:val="000D3DB8"/>
    <w:rsid w:val="000D43F3"/>
    <w:rsid w:val="000D46C1"/>
    <w:rsid w:val="000D52AE"/>
    <w:rsid w:val="000D58FF"/>
    <w:rsid w:val="000D59E8"/>
    <w:rsid w:val="000D74A0"/>
    <w:rsid w:val="000E090A"/>
    <w:rsid w:val="000E0C5E"/>
    <w:rsid w:val="000E0D76"/>
    <w:rsid w:val="000E0D84"/>
    <w:rsid w:val="000E2BDA"/>
    <w:rsid w:val="000E409D"/>
    <w:rsid w:val="000E42BB"/>
    <w:rsid w:val="000E5E36"/>
    <w:rsid w:val="000E6070"/>
    <w:rsid w:val="000E6AA9"/>
    <w:rsid w:val="000E7FE3"/>
    <w:rsid w:val="000F0160"/>
    <w:rsid w:val="000F0FB7"/>
    <w:rsid w:val="000F28B8"/>
    <w:rsid w:val="000F2B6F"/>
    <w:rsid w:val="000F2E0F"/>
    <w:rsid w:val="000F3065"/>
    <w:rsid w:val="000F3CF4"/>
    <w:rsid w:val="000F3F29"/>
    <w:rsid w:val="000F4C96"/>
    <w:rsid w:val="000F4EB8"/>
    <w:rsid w:val="000F5172"/>
    <w:rsid w:val="000F6119"/>
    <w:rsid w:val="000F62F5"/>
    <w:rsid w:val="000F6431"/>
    <w:rsid w:val="000F6D1B"/>
    <w:rsid w:val="00101F79"/>
    <w:rsid w:val="00103FDC"/>
    <w:rsid w:val="00104E4E"/>
    <w:rsid w:val="00105427"/>
    <w:rsid w:val="001060BA"/>
    <w:rsid w:val="00106368"/>
    <w:rsid w:val="0010673F"/>
    <w:rsid w:val="001103DC"/>
    <w:rsid w:val="00111758"/>
    <w:rsid w:val="00112E88"/>
    <w:rsid w:val="0011408C"/>
    <w:rsid w:val="00115F4C"/>
    <w:rsid w:val="001179BD"/>
    <w:rsid w:val="001179E3"/>
    <w:rsid w:val="00121F08"/>
    <w:rsid w:val="00122C9C"/>
    <w:rsid w:val="001237CF"/>
    <w:rsid w:val="00125D2D"/>
    <w:rsid w:val="00125FAD"/>
    <w:rsid w:val="001264BC"/>
    <w:rsid w:val="0013114D"/>
    <w:rsid w:val="00131DC5"/>
    <w:rsid w:val="00132478"/>
    <w:rsid w:val="00132CB0"/>
    <w:rsid w:val="0013385C"/>
    <w:rsid w:val="001340FA"/>
    <w:rsid w:val="001342FA"/>
    <w:rsid w:val="00134BF6"/>
    <w:rsid w:val="00135959"/>
    <w:rsid w:val="0013621E"/>
    <w:rsid w:val="0013664D"/>
    <w:rsid w:val="001374C4"/>
    <w:rsid w:val="00137F1C"/>
    <w:rsid w:val="00140444"/>
    <w:rsid w:val="00140D7E"/>
    <w:rsid w:val="001415AD"/>
    <w:rsid w:val="00141757"/>
    <w:rsid w:val="001445C8"/>
    <w:rsid w:val="00144CF5"/>
    <w:rsid w:val="0014684A"/>
    <w:rsid w:val="00146C3D"/>
    <w:rsid w:val="00147D8D"/>
    <w:rsid w:val="001512D5"/>
    <w:rsid w:val="00151CB8"/>
    <w:rsid w:val="001525B4"/>
    <w:rsid w:val="00153AFF"/>
    <w:rsid w:val="00153BC2"/>
    <w:rsid w:val="0015563D"/>
    <w:rsid w:val="00156B88"/>
    <w:rsid w:val="00157920"/>
    <w:rsid w:val="00157FE3"/>
    <w:rsid w:val="00160D67"/>
    <w:rsid w:val="0016280B"/>
    <w:rsid w:val="001637E4"/>
    <w:rsid w:val="00166954"/>
    <w:rsid w:val="001677C9"/>
    <w:rsid w:val="00171459"/>
    <w:rsid w:val="00171A9D"/>
    <w:rsid w:val="00171DB1"/>
    <w:rsid w:val="0017387D"/>
    <w:rsid w:val="0017433B"/>
    <w:rsid w:val="00176F1C"/>
    <w:rsid w:val="001776A7"/>
    <w:rsid w:val="001777FE"/>
    <w:rsid w:val="00177DE6"/>
    <w:rsid w:val="00181A4D"/>
    <w:rsid w:val="001822AD"/>
    <w:rsid w:val="001839FD"/>
    <w:rsid w:val="00184203"/>
    <w:rsid w:val="00184C88"/>
    <w:rsid w:val="00185B1A"/>
    <w:rsid w:val="00186678"/>
    <w:rsid w:val="00186B72"/>
    <w:rsid w:val="0018771A"/>
    <w:rsid w:val="00190289"/>
    <w:rsid w:val="001907A2"/>
    <w:rsid w:val="00190C6E"/>
    <w:rsid w:val="00192B63"/>
    <w:rsid w:val="001935FD"/>
    <w:rsid w:val="00193846"/>
    <w:rsid w:val="0019473F"/>
    <w:rsid w:val="00194C12"/>
    <w:rsid w:val="00194CF6"/>
    <w:rsid w:val="00197BBB"/>
    <w:rsid w:val="001A0901"/>
    <w:rsid w:val="001A28A9"/>
    <w:rsid w:val="001A34DF"/>
    <w:rsid w:val="001A3D5E"/>
    <w:rsid w:val="001A40DF"/>
    <w:rsid w:val="001A4876"/>
    <w:rsid w:val="001A5417"/>
    <w:rsid w:val="001A58EE"/>
    <w:rsid w:val="001A5997"/>
    <w:rsid w:val="001A6366"/>
    <w:rsid w:val="001A63AA"/>
    <w:rsid w:val="001A64B3"/>
    <w:rsid w:val="001A6BDB"/>
    <w:rsid w:val="001A7294"/>
    <w:rsid w:val="001B0075"/>
    <w:rsid w:val="001B174A"/>
    <w:rsid w:val="001B3B62"/>
    <w:rsid w:val="001B6D16"/>
    <w:rsid w:val="001C03BC"/>
    <w:rsid w:val="001C1251"/>
    <w:rsid w:val="001C251E"/>
    <w:rsid w:val="001C4DBF"/>
    <w:rsid w:val="001C4E3C"/>
    <w:rsid w:val="001C5362"/>
    <w:rsid w:val="001C6576"/>
    <w:rsid w:val="001C6B77"/>
    <w:rsid w:val="001C6EE4"/>
    <w:rsid w:val="001C7672"/>
    <w:rsid w:val="001C7835"/>
    <w:rsid w:val="001C7A8E"/>
    <w:rsid w:val="001D2759"/>
    <w:rsid w:val="001D2DAB"/>
    <w:rsid w:val="001D3388"/>
    <w:rsid w:val="001D39B2"/>
    <w:rsid w:val="001D5200"/>
    <w:rsid w:val="001D5BEA"/>
    <w:rsid w:val="001D60D7"/>
    <w:rsid w:val="001D71E6"/>
    <w:rsid w:val="001E0E76"/>
    <w:rsid w:val="001E1A4E"/>
    <w:rsid w:val="001E26A3"/>
    <w:rsid w:val="001E2D65"/>
    <w:rsid w:val="001E3A24"/>
    <w:rsid w:val="001E3C16"/>
    <w:rsid w:val="001E70DB"/>
    <w:rsid w:val="001E7EA3"/>
    <w:rsid w:val="001F1953"/>
    <w:rsid w:val="001F403D"/>
    <w:rsid w:val="001F429C"/>
    <w:rsid w:val="001F4648"/>
    <w:rsid w:val="001F4D3D"/>
    <w:rsid w:val="001F51AF"/>
    <w:rsid w:val="001F55E7"/>
    <w:rsid w:val="001F560C"/>
    <w:rsid w:val="001F566D"/>
    <w:rsid w:val="001F6809"/>
    <w:rsid w:val="001F69AA"/>
    <w:rsid w:val="001F70CA"/>
    <w:rsid w:val="00200AE6"/>
    <w:rsid w:val="00200EE2"/>
    <w:rsid w:val="00201077"/>
    <w:rsid w:val="002010DA"/>
    <w:rsid w:val="00201266"/>
    <w:rsid w:val="00201A0E"/>
    <w:rsid w:val="00202092"/>
    <w:rsid w:val="002028DF"/>
    <w:rsid w:val="00203A89"/>
    <w:rsid w:val="0020448A"/>
    <w:rsid w:val="00204CD3"/>
    <w:rsid w:val="002069FC"/>
    <w:rsid w:val="0020757A"/>
    <w:rsid w:val="002079CA"/>
    <w:rsid w:val="00210422"/>
    <w:rsid w:val="00211CED"/>
    <w:rsid w:val="00211D32"/>
    <w:rsid w:val="00211F95"/>
    <w:rsid w:val="0021251D"/>
    <w:rsid w:val="002127E7"/>
    <w:rsid w:val="0021475F"/>
    <w:rsid w:val="00215944"/>
    <w:rsid w:val="00215B73"/>
    <w:rsid w:val="002172C6"/>
    <w:rsid w:val="00220E8F"/>
    <w:rsid w:val="00222ABD"/>
    <w:rsid w:val="00222DC3"/>
    <w:rsid w:val="00224362"/>
    <w:rsid w:val="00225124"/>
    <w:rsid w:val="00225BD7"/>
    <w:rsid w:val="00225DBA"/>
    <w:rsid w:val="00226090"/>
    <w:rsid w:val="002277E5"/>
    <w:rsid w:val="00227CC7"/>
    <w:rsid w:val="00227DF8"/>
    <w:rsid w:val="00230B7A"/>
    <w:rsid w:val="00234BAD"/>
    <w:rsid w:val="00235093"/>
    <w:rsid w:val="002350AE"/>
    <w:rsid w:val="0023579F"/>
    <w:rsid w:val="0023694A"/>
    <w:rsid w:val="00237213"/>
    <w:rsid w:val="00237E84"/>
    <w:rsid w:val="002401B2"/>
    <w:rsid w:val="00240C5B"/>
    <w:rsid w:val="0024170E"/>
    <w:rsid w:val="00241968"/>
    <w:rsid w:val="00242226"/>
    <w:rsid w:val="002448F5"/>
    <w:rsid w:val="00245075"/>
    <w:rsid w:val="00246C6F"/>
    <w:rsid w:val="00247268"/>
    <w:rsid w:val="002476C7"/>
    <w:rsid w:val="002477D6"/>
    <w:rsid w:val="002507E7"/>
    <w:rsid w:val="00253D1A"/>
    <w:rsid w:val="00253E7A"/>
    <w:rsid w:val="002547DD"/>
    <w:rsid w:val="00254FA3"/>
    <w:rsid w:val="00255FCC"/>
    <w:rsid w:val="0025653C"/>
    <w:rsid w:val="00256C46"/>
    <w:rsid w:val="0026175A"/>
    <w:rsid w:val="00262098"/>
    <w:rsid w:val="0026506E"/>
    <w:rsid w:val="002654AA"/>
    <w:rsid w:val="00265FC1"/>
    <w:rsid w:val="00266D8A"/>
    <w:rsid w:val="00267088"/>
    <w:rsid w:val="00267AAC"/>
    <w:rsid w:val="002704B4"/>
    <w:rsid w:val="002707DA"/>
    <w:rsid w:val="00270EA1"/>
    <w:rsid w:val="00270FA4"/>
    <w:rsid w:val="00271AF4"/>
    <w:rsid w:val="00272523"/>
    <w:rsid w:val="00275097"/>
    <w:rsid w:val="0027575B"/>
    <w:rsid w:val="002776D5"/>
    <w:rsid w:val="002809EC"/>
    <w:rsid w:val="00280B7A"/>
    <w:rsid w:val="0028312D"/>
    <w:rsid w:val="00283574"/>
    <w:rsid w:val="002846E6"/>
    <w:rsid w:val="00284B33"/>
    <w:rsid w:val="00284E9F"/>
    <w:rsid w:val="0028692E"/>
    <w:rsid w:val="002869B8"/>
    <w:rsid w:val="00287886"/>
    <w:rsid w:val="002908A8"/>
    <w:rsid w:val="00290A63"/>
    <w:rsid w:val="00290BB2"/>
    <w:rsid w:val="00293861"/>
    <w:rsid w:val="00294602"/>
    <w:rsid w:val="002956FC"/>
    <w:rsid w:val="00295804"/>
    <w:rsid w:val="002966A6"/>
    <w:rsid w:val="0029763F"/>
    <w:rsid w:val="002A00DF"/>
    <w:rsid w:val="002A03FF"/>
    <w:rsid w:val="002A050D"/>
    <w:rsid w:val="002A1165"/>
    <w:rsid w:val="002A16A8"/>
    <w:rsid w:val="002A3379"/>
    <w:rsid w:val="002A34FA"/>
    <w:rsid w:val="002A433A"/>
    <w:rsid w:val="002A5272"/>
    <w:rsid w:val="002A5D6A"/>
    <w:rsid w:val="002A65F5"/>
    <w:rsid w:val="002A782B"/>
    <w:rsid w:val="002B000A"/>
    <w:rsid w:val="002B19A9"/>
    <w:rsid w:val="002B47B8"/>
    <w:rsid w:val="002B54AB"/>
    <w:rsid w:val="002B55CF"/>
    <w:rsid w:val="002B59DD"/>
    <w:rsid w:val="002B6715"/>
    <w:rsid w:val="002B7221"/>
    <w:rsid w:val="002C06C9"/>
    <w:rsid w:val="002C19FD"/>
    <w:rsid w:val="002C1FFF"/>
    <w:rsid w:val="002C23A0"/>
    <w:rsid w:val="002C2650"/>
    <w:rsid w:val="002C2663"/>
    <w:rsid w:val="002C281B"/>
    <w:rsid w:val="002C30D6"/>
    <w:rsid w:val="002C3AF0"/>
    <w:rsid w:val="002C44A7"/>
    <w:rsid w:val="002C5AC2"/>
    <w:rsid w:val="002C5B99"/>
    <w:rsid w:val="002C5FC9"/>
    <w:rsid w:val="002C6705"/>
    <w:rsid w:val="002C6CCC"/>
    <w:rsid w:val="002D18D2"/>
    <w:rsid w:val="002D1B90"/>
    <w:rsid w:val="002D1F37"/>
    <w:rsid w:val="002D1FD2"/>
    <w:rsid w:val="002D33BD"/>
    <w:rsid w:val="002D4CF3"/>
    <w:rsid w:val="002D6102"/>
    <w:rsid w:val="002D6588"/>
    <w:rsid w:val="002D6D6B"/>
    <w:rsid w:val="002D7598"/>
    <w:rsid w:val="002D773D"/>
    <w:rsid w:val="002E0EC1"/>
    <w:rsid w:val="002E3291"/>
    <w:rsid w:val="002E4D9E"/>
    <w:rsid w:val="002E64C5"/>
    <w:rsid w:val="002E6E25"/>
    <w:rsid w:val="002E724E"/>
    <w:rsid w:val="002F344B"/>
    <w:rsid w:val="002F5092"/>
    <w:rsid w:val="002F53C2"/>
    <w:rsid w:val="002F59BC"/>
    <w:rsid w:val="002F5A2E"/>
    <w:rsid w:val="002F5AFD"/>
    <w:rsid w:val="002F6136"/>
    <w:rsid w:val="00302310"/>
    <w:rsid w:val="0030383E"/>
    <w:rsid w:val="00304A7E"/>
    <w:rsid w:val="00304B7F"/>
    <w:rsid w:val="00307029"/>
    <w:rsid w:val="0030784D"/>
    <w:rsid w:val="00310EEF"/>
    <w:rsid w:val="00312BBF"/>
    <w:rsid w:val="003148BC"/>
    <w:rsid w:val="0031551E"/>
    <w:rsid w:val="00316472"/>
    <w:rsid w:val="003176D0"/>
    <w:rsid w:val="00320126"/>
    <w:rsid w:val="00320AF7"/>
    <w:rsid w:val="00321575"/>
    <w:rsid w:val="003217D1"/>
    <w:rsid w:val="00321E0B"/>
    <w:rsid w:val="00322170"/>
    <w:rsid w:val="003233DE"/>
    <w:rsid w:val="00324AFA"/>
    <w:rsid w:val="00325028"/>
    <w:rsid w:val="00326653"/>
    <w:rsid w:val="00326B12"/>
    <w:rsid w:val="00327B61"/>
    <w:rsid w:val="00327FA3"/>
    <w:rsid w:val="003313BA"/>
    <w:rsid w:val="0033140C"/>
    <w:rsid w:val="00332486"/>
    <w:rsid w:val="0033291B"/>
    <w:rsid w:val="00333A7D"/>
    <w:rsid w:val="00333B6D"/>
    <w:rsid w:val="00334295"/>
    <w:rsid w:val="00335A46"/>
    <w:rsid w:val="00335BBC"/>
    <w:rsid w:val="00337823"/>
    <w:rsid w:val="003430B1"/>
    <w:rsid w:val="00343499"/>
    <w:rsid w:val="003444BE"/>
    <w:rsid w:val="00346454"/>
    <w:rsid w:val="0034771B"/>
    <w:rsid w:val="00350C07"/>
    <w:rsid w:val="00352263"/>
    <w:rsid w:val="00353244"/>
    <w:rsid w:val="00353356"/>
    <w:rsid w:val="00353B1D"/>
    <w:rsid w:val="00353EE2"/>
    <w:rsid w:val="00353F18"/>
    <w:rsid w:val="0035482E"/>
    <w:rsid w:val="003554DF"/>
    <w:rsid w:val="00355968"/>
    <w:rsid w:val="00355A71"/>
    <w:rsid w:val="0035643F"/>
    <w:rsid w:val="00356501"/>
    <w:rsid w:val="00357E6A"/>
    <w:rsid w:val="003607ED"/>
    <w:rsid w:val="00361910"/>
    <w:rsid w:val="00361E03"/>
    <w:rsid w:val="0036255C"/>
    <w:rsid w:val="00364295"/>
    <w:rsid w:val="00364641"/>
    <w:rsid w:val="00366A12"/>
    <w:rsid w:val="00366BDC"/>
    <w:rsid w:val="00366E3F"/>
    <w:rsid w:val="0037383A"/>
    <w:rsid w:val="00373F28"/>
    <w:rsid w:val="00373FCD"/>
    <w:rsid w:val="003740BC"/>
    <w:rsid w:val="00374658"/>
    <w:rsid w:val="0037471A"/>
    <w:rsid w:val="00374FA8"/>
    <w:rsid w:val="0037622A"/>
    <w:rsid w:val="00381941"/>
    <w:rsid w:val="003825A7"/>
    <w:rsid w:val="003826F5"/>
    <w:rsid w:val="00383093"/>
    <w:rsid w:val="003831B1"/>
    <w:rsid w:val="00383A95"/>
    <w:rsid w:val="00386483"/>
    <w:rsid w:val="003864C6"/>
    <w:rsid w:val="00386966"/>
    <w:rsid w:val="00386D07"/>
    <w:rsid w:val="00387349"/>
    <w:rsid w:val="00392105"/>
    <w:rsid w:val="00392397"/>
    <w:rsid w:val="003930BB"/>
    <w:rsid w:val="00394167"/>
    <w:rsid w:val="00395160"/>
    <w:rsid w:val="003961DE"/>
    <w:rsid w:val="003964EE"/>
    <w:rsid w:val="00396C69"/>
    <w:rsid w:val="003976FC"/>
    <w:rsid w:val="003A0F45"/>
    <w:rsid w:val="003A1033"/>
    <w:rsid w:val="003A1400"/>
    <w:rsid w:val="003A169E"/>
    <w:rsid w:val="003A2166"/>
    <w:rsid w:val="003A26B6"/>
    <w:rsid w:val="003A285E"/>
    <w:rsid w:val="003A2B58"/>
    <w:rsid w:val="003A37EA"/>
    <w:rsid w:val="003A40DB"/>
    <w:rsid w:val="003A45AE"/>
    <w:rsid w:val="003A4CD9"/>
    <w:rsid w:val="003A509C"/>
    <w:rsid w:val="003A5470"/>
    <w:rsid w:val="003A5BEC"/>
    <w:rsid w:val="003A74B9"/>
    <w:rsid w:val="003B1BA1"/>
    <w:rsid w:val="003B1F43"/>
    <w:rsid w:val="003B2C61"/>
    <w:rsid w:val="003B2F3B"/>
    <w:rsid w:val="003B377D"/>
    <w:rsid w:val="003B5EBB"/>
    <w:rsid w:val="003B6012"/>
    <w:rsid w:val="003B6480"/>
    <w:rsid w:val="003B661F"/>
    <w:rsid w:val="003B6B32"/>
    <w:rsid w:val="003B6C7F"/>
    <w:rsid w:val="003B7FF3"/>
    <w:rsid w:val="003C0B1A"/>
    <w:rsid w:val="003C1087"/>
    <w:rsid w:val="003C1E99"/>
    <w:rsid w:val="003C28F5"/>
    <w:rsid w:val="003C3A74"/>
    <w:rsid w:val="003C3C71"/>
    <w:rsid w:val="003C45DE"/>
    <w:rsid w:val="003C45FE"/>
    <w:rsid w:val="003C4F60"/>
    <w:rsid w:val="003C58CE"/>
    <w:rsid w:val="003C6815"/>
    <w:rsid w:val="003C71BD"/>
    <w:rsid w:val="003C74BC"/>
    <w:rsid w:val="003C7A1C"/>
    <w:rsid w:val="003D188C"/>
    <w:rsid w:val="003D243C"/>
    <w:rsid w:val="003D295C"/>
    <w:rsid w:val="003D2B75"/>
    <w:rsid w:val="003D3BA6"/>
    <w:rsid w:val="003D3C6A"/>
    <w:rsid w:val="003D3DB3"/>
    <w:rsid w:val="003D66DD"/>
    <w:rsid w:val="003D6704"/>
    <w:rsid w:val="003D6742"/>
    <w:rsid w:val="003D75AE"/>
    <w:rsid w:val="003E0023"/>
    <w:rsid w:val="003E126A"/>
    <w:rsid w:val="003E214A"/>
    <w:rsid w:val="003E2B05"/>
    <w:rsid w:val="003E32F8"/>
    <w:rsid w:val="003E37DB"/>
    <w:rsid w:val="003E4859"/>
    <w:rsid w:val="003E57DD"/>
    <w:rsid w:val="003E62A7"/>
    <w:rsid w:val="003F102D"/>
    <w:rsid w:val="003F1518"/>
    <w:rsid w:val="003F3B01"/>
    <w:rsid w:val="003F3C29"/>
    <w:rsid w:val="003F3CFF"/>
    <w:rsid w:val="003F5457"/>
    <w:rsid w:val="003F6851"/>
    <w:rsid w:val="003F70AE"/>
    <w:rsid w:val="00400025"/>
    <w:rsid w:val="00400960"/>
    <w:rsid w:val="00400E7A"/>
    <w:rsid w:val="00401E69"/>
    <w:rsid w:val="0040214D"/>
    <w:rsid w:val="004021AB"/>
    <w:rsid w:val="00402478"/>
    <w:rsid w:val="00402F7D"/>
    <w:rsid w:val="00403CCE"/>
    <w:rsid w:val="00403D26"/>
    <w:rsid w:val="004042F6"/>
    <w:rsid w:val="00406C53"/>
    <w:rsid w:val="0040767E"/>
    <w:rsid w:val="00407AF5"/>
    <w:rsid w:val="0041044F"/>
    <w:rsid w:val="004123B6"/>
    <w:rsid w:val="00412502"/>
    <w:rsid w:val="004126F7"/>
    <w:rsid w:val="00414E1C"/>
    <w:rsid w:val="00420EBA"/>
    <w:rsid w:val="00423CB7"/>
    <w:rsid w:val="00424C7C"/>
    <w:rsid w:val="00431098"/>
    <w:rsid w:val="0043144A"/>
    <w:rsid w:val="00431644"/>
    <w:rsid w:val="0043240B"/>
    <w:rsid w:val="00433C26"/>
    <w:rsid w:val="00435018"/>
    <w:rsid w:val="00435D4E"/>
    <w:rsid w:val="00436E0C"/>
    <w:rsid w:val="00436E9B"/>
    <w:rsid w:val="00437703"/>
    <w:rsid w:val="004377FA"/>
    <w:rsid w:val="00441BE2"/>
    <w:rsid w:val="00441F24"/>
    <w:rsid w:val="00442432"/>
    <w:rsid w:val="00442511"/>
    <w:rsid w:val="0044346C"/>
    <w:rsid w:val="004459D1"/>
    <w:rsid w:val="0044698A"/>
    <w:rsid w:val="00446A43"/>
    <w:rsid w:val="00447735"/>
    <w:rsid w:val="00447DD9"/>
    <w:rsid w:val="00450E13"/>
    <w:rsid w:val="004514AB"/>
    <w:rsid w:val="004524AA"/>
    <w:rsid w:val="00453B4B"/>
    <w:rsid w:val="00454832"/>
    <w:rsid w:val="0045554C"/>
    <w:rsid w:val="00456208"/>
    <w:rsid w:val="00456C12"/>
    <w:rsid w:val="00457B6F"/>
    <w:rsid w:val="00457D10"/>
    <w:rsid w:val="00463117"/>
    <w:rsid w:val="004659DF"/>
    <w:rsid w:val="00466E31"/>
    <w:rsid w:val="00466F31"/>
    <w:rsid w:val="0046789C"/>
    <w:rsid w:val="00470088"/>
    <w:rsid w:val="00470879"/>
    <w:rsid w:val="004717DE"/>
    <w:rsid w:val="0047303C"/>
    <w:rsid w:val="00473167"/>
    <w:rsid w:val="00473819"/>
    <w:rsid w:val="00475A0D"/>
    <w:rsid w:val="00476686"/>
    <w:rsid w:val="00476B21"/>
    <w:rsid w:val="00480986"/>
    <w:rsid w:val="004813E9"/>
    <w:rsid w:val="00481818"/>
    <w:rsid w:val="00482003"/>
    <w:rsid w:val="00485228"/>
    <w:rsid w:val="00485335"/>
    <w:rsid w:val="00485635"/>
    <w:rsid w:val="00485957"/>
    <w:rsid w:val="0048649C"/>
    <w:rsid w:val="0048651C"/>
    <w:rsid w:val="004911BE"/>
    <w:rsid w:val="004919C7"/>
    <w:rsid w:val="00492F05"/>
    <w:rsid w:val="004935E9"/>
    <w:rsid w:val="00493D16"/>
    <w:rsid w:val="00494AA2"/>
    <w:rsid w:val="00496547"/>
    <w:rsid w:val="00496B8F"/>
    <w:rsid w:val="004971A3"/>
    <w:rsid w:val="0049744A"/>
    <w:rsid w:val="00497FC5"/>
    <w:rsid w:val="004A0722"/>
    <w:rsid w:val="004A17D1"/>
    <w:rsid w:val="004A2587"/>
    <w:rsid w:val="004A28E4"/>
    <w:rsid w:val="004A358C"/>
    <w:rsid w:val="004A38FB"/>
    <w:rsid w:val="004A5C4E"/>
    <w:rsid w:val="004A61FD"/>
    <w:rsid w:val="004A635A"/>
    <w:rsid w:val="004B0486"/>
    <w:rsid w:val="004B1D31"/>
    <w:rsid w:val="004B216F"/>
    <w:rsid w:val="004B32EA"/>
    <w:rsid w:val="004B42B5"/>
    <w:rsid w:val="004B44E1"/>
    <w:rsid w:val="004B482D"/>
    <w:rsid w:val="004B4D0E"/>
    <w:rsid w:val="004B783D"/>
    <w:rsid w:val="004B7E83"/>
    <w:rsid w:val="004B7EF7"/>
    <w:rsid w:val="004C0282"/>
    <w:rsid w:val="004C08C7"/>
    <w:rsid w:val="004C1287"/>
    <w:rsid w:val="004C1810"/>
    <w:rsid w:val="004C31A2"/>
    <w:rsid w:val="004C522A"/>
    <w:rsid w:val="004C7418"/>
    <w:rsid w:val="004C7ADF"/>
    <w:rsid w:val="004D2135"/>
    <w:rsid w:val="004D3145"/>
    <w:rsid w:val="004D516A"/>
    <w:rsid w:val="004D61C8"/>
    <w:rsid w:val="004D6520"/>
    <w:rsid w:val="004D664F"/>
    <w:rsid w:val="004D6C67"/>
    <w:rsid w:val="004D77D6"/>
    <w:rsid w:val="004E1252"/>
    <w:rsid w:val="004E3198"/>
    <w:rsid w:val="004E3F08"/>
    <w:rsid w:val="004E4C67"/>
    <w:rsid w:val="004E5BFE"/>
    <w:rsid w:val="004E5C64"/>
    <w:rsid w:val="004F05C7"/>
    <w:rsid w:val="004F0E91"/>
    <w:rsid w:val="004F23D4"/>
    <w:rsid w:val="004F3267"/>
    <w:rsid w:val="004F3348"/>
    <w:rsid w:val="004F67A1"/>
    <w:rsid w:val="004F67F2"/>
    <w:rsid w:val="004F6B70"/>
    <w:rsid w:val="004F7D51"/>
    <w:rsid w:val="00500696"/>
    <w:rsid w:val="00500B75"/>
    <w:rsid w:val="00501DE1"/>
    <w:rsid w:val="00502646"/>
    <w:rsid w:val="00503156"/>
    <w:rsid w:val="00503544"/>
    <w:rsid w:val="00505819"/>
    <w:rsid w:val="0050584E"/>
    <w:rsid w:val="00505BBE"/>
    <w:rsid w:val="00505D42"/>
    <w:rsid w:val="0050628A"/>
    <w:rsid w:val="00506DDD"/>
    <w:rsid w:val="00507C04"/>
    <w:rsid w:val="005110C3"/>
    <w:rsid w:val="00511848"/>
    <w:rsid w:val="00511C87"/>
    <w:rsid w:val="00512027"/>
    <w:rsid w:val="0051233A"/>
    <w:rsid w:val="005131E0"/>
    <w:rsid w:val="00513390"/>
    <w:rsid w:val="00516A0B"/>
    <w:rsid w:val="00516FA5"/>
    <w:rsid w:val="005175FC"/>
    <w:rsid w:val="00520E2A"/>
    <w:rsid w:val="00522176"/>
    <w:rsid w:val="0052294C"/>
    <w:rsid w:val="00523E54"/>
    <w:rsid w:val="00524CCF"/>
    <w:rsid w:val="00524D3C"/>
    <w:rsid w:val="00525A98"/>
    <w:rsid w:val="00526FE6"/>
    <w:rsid w:val="005309E1"/>
    <w:rsid w:val="00530CC0"/>
    <w:rsid w:val="00530D15"/>
    <w:rsid w:val="00532797"/>
    <w:rsid w:val="00532EFC"/>
    <w:rsid w:val="00533D98"/>
    <w:rsid w:val="005371FD"/>
    <w:rsid w:val="005411B9"/>
    <w:rsid w:val="00542233"/>
    <w:rsid w:val="005457B1"/>
    <w:rsid w:val="005458CA"/>
    <w:rsid w:val="0054759D"/>
    <w:rsid w:val="00547ACE"/>
    <w:rsid w:val="005500CB"/>
    <w:rsid w:val="0055165F"/>
    <w:rsid w:val="00553781"/>
    <w:rsid w:val="0055606E"/>
    <w:rsid w:val="005572DE"/>
    <w:rsid w:val="00557E8F"/>
    <w:rsid w:val="00557FE5"/>
    <w:rsid w:val="0056036A"/>
    <w:rsid w:val="00561CC3"/>
    <w:rsid w:val="00564281"/>
    <w:rsid w:val="00564C4B"/>
    <w:rsid w:val="00565194"/>
    <w:rsid w:val="00566A3D"/>
    <w:rsid w:val="00570D96"/>
    <w:rsid w:val="00575E0A"/>
    <w:rsid w:val="00575E94"/>
    <w:rsid w:val="005775BD"/>
    <w:rsid w:val="00577A10"/>
    <w:rsid w:val="00580016"/>
    <w:rsid w:val="005813BE"/>
    <w:rsid w:val="00581B4F"/>
    <w:rsid w:val="00582F61"/>
    <w:rsid w:val="00583CF7"/>
    <w:rsid w:val="00585F49"/>
    <w:rsid w:val="0058657C"/>
    <w:rsid w:val="00590445"/>
    <w:rsid w:val="00592FC0"/>
    <w:rsid w:val="00594299"/>
    <w:rsid w:val="005946DB"/>
    <w:rsid w:val="0059534E"/>
    <w:rsid w:val="005957D3"/>
    <w:rsid w:val="00595CDD"/>
    <w:rsid w:val="005A0A2D"/>
    <w:rsid w:val="005A1375"/>
    <w:rsid w:val="005A15F6"/>
    <w:rsid w:val="005A2C34"/>
    <w:rsid w:val="005A30F7"/>
    <w:rsid w:val="005A39F9"/>
    <w:rsid w:val="005A4CD0"/>
    <w:rsid w:val="005A5847"/>
    <w:rsid w:val="005A6308"/>
    <w:rsid w:val="005A79B6"/>
    <w:rsid w:val="005B0563"/>
    <w:rsid w:val="005B0F32"/>
    <w:rsid w:val="005B18CC"/>
    <w:rsid w:val="005B2C39"/>
    <w:rsid w:val="005B3701"/>
    <w:rsid w:val="005B4110"/>
    <w:rsid w:val="005B5001"/>
    <w:rsid w:val="005C0029"/>
    <w:rsid w:val="005C0ECB"/>
    <w:rsid w:val="005C1504"/>
    <w:rsid w:val="005C2743"/>
    <w:rsid w:val="005C28E1"/>
    <w:rsid w:val="005C2E4C"/>
    <w:rsid w:val="005C63C1"/>
    <w:rsid w:val="005C788E"/>
    <w:rsid w:val="005C79FB"/>
    <w:rsid w:val="005D0E51"/>
    <w:rsid w:val="005D5708"/>
    <w:rsid w:val="005D6826"/>
    <w:rsid w:val="005D71E5"/>
    <w:rsid w:val="005D7BAA"/>
    <w:rsid w:val="005E154A"/>
    <w:rsid w:val="005E1A0D"/>
    <w:rsid w:val="005E1D7C"/>
    <w:rsid w:val="005E326C"/>
    <w:rsid w:val="005E4B6E"/>
    <w:rsid w:val="005E50B5"/>
    <w:rsid w:val="005E5FFD"/>
    <w:rsid w:val="005E67A0"/>
    <w:rsid w:val="005E7716"/>
    <w:rsid w:val="005F04BB"/>
    <w:rsid w:val="005F09F7"/>
    <w:rsid w:val="005F2B98"/>
    <w:rsid w:val="005F2F7B"/>
    <w:rsid w:val="005F5960"/>
    <w:rsid w:val="005F631C"/>
    <w:rsid w:val="005F6CBD"/>
    <w:rsid w:val="00602836"/>
    <w:rsid w:val="00604DC8"/>
    <w:rsid w:val="006057D1"/>
    <w:rsid w:val="00607019"/>
    <w:rsid w:val="006074A5"/>
    <w:rsid w:val="00607CF3"/>
    <w:rsid w:val="006104A0"/>
    <w:rsid w:val="0061122C"/>
    <w:rsid w:val="00611939"/>
    <w:rsid w:val="006143D8"/>
    <w:rsid w:val="006161FB"/>
    <w:rsid w:val="006168EE"/>
    <w:rsid w:val="00616AFC"/>
    <w:rsid w:val="00620A02"/>
    <w:rsid w:val="00620E71"/>
    <w:rsid w:val="00621A2A"/>
    <w:rsid w:val="00621CF5"/>
    <w:rsid w:val="00621E81"/>
    <w:rsid w:val="00622111"/>
    <w:rsid w:val="006225D5"/>
    <w:rsid w:val="006244A4"/>
    <w:rsid w:val="006254C7"/>
    <w:rsid w:val="0062578D"/>
    <w:rsid w:val="00626212"/>
    <w:rsid w:val="00627AF7"/>
    <w:rsid w:val="00630409"/>
    <w:rsid w:val="00630DD0"/>
    <w:rsid w:val="00631932"/>
    <w:rsid w:val="00631FAD"/>
    <w:rsid w:val="00633DCE"/>
    <w:rsid w:val="006343F9"/>
    <w:rsid w:val="00634433"/>
    <w:rsid w:val="00636151"/>
    <w:rsid w:val="006364F3"/>
    <w:rsid w:val="0063756C"/>
    <w:rsid w:val="00637EAA"/>
    <w:rsid w:val="00641579"/>
    <w:rsid w:val="006415C6"/>
    <w:rsid w:val="006420F0"/>
    <w:rsid w:val="006421A1"/>
    <w:rsid w:val="006435E2"/>
    <w:rsid w:val="00644175"/>
    <w:rsid w:val="0064521C"/>
    <w:rsid w:val="006452DB"/>
    <w:rsid w:val="00645FAC"/>
    <w:rsid w:val="0064669E"/>
    <w:rsid w:val="00647532"/>
    <w:rsid w:val="00647B52"/>
    <w:rsid w:val="00647CBD"/>
    <w:rsid w:val="006521E2"/>
    <w:rsid w:val="0065229F"/>
    <w:rsid w:val="00652773"/>
    <w:rsid w:val="00653117"/>
    <w:rsid w:val="006553BD"/>
    <w:rsid w:val="006563D1"/>
    <w:rsid w:val="006566E4"/>
    <w:rsid w:val="00656A43"/>
    <w:rsid w:val="006570F7"/>
    <w:rsid w:val="00660816"/>
    <w:rsid w:val="00662E6B"/>
    <w:rsid w:val="00662FFD"/>
    <w:rsid w:val="0066365F"/>
    <w:rsid w:val="00663782"/>
    <w:rsid w:val="006641F7"/>
    <w:rsid w:val="00664BA6"/>
    <w:rsid w:val="00665061"/>
    <w:rsid w:val="00665587"/>
    <w:rsid w:val="00667558"/>
    <w:rsid w:val="00671106"/>
    <w:rsid w:val="006722A3"/>
    <w:rsid w:val="00673C61"/>
    <w:rsid w:val="00673DB2"/>
    <w:rsid w:val="00674CD2"/>
    <w:rsid w:val="006752C9"/>
    <w:rsid w:val="0067539F"/>
    <w:rsid w:val="006757F4"/>
    <w:rsid w:val="00675806"/>
    <w:rsid w:val="00675D3D"/>
    <w:rsid w:val="00676E4A"/>
    <w:rsid w:val="006771E0"/>
    <w:rsid w:val="006812B5"/>
    <w:rsid w:val="006812C3"/>
    <w:rsid w:val="0068296E"/>
    <w:rsid w:val="006847AA"/>
    <w:rsid w:val="00684A40"/>
    <w:rsid w:val="006864C3"/>
    <w:rsid w:val="00687739"/>
    <w:rsid w:val="00687D5A"/>
    <w:rsid w:val="006906AF"/>
    <w:rsid w:val="00690F1D"/>
    <w:rsid w:val="00692860"/>
    <w:rsid w:val="00694EB1"/>
    <w:rsid w:val="006A0C50"/>
    <w:rsid w:val="006A0C8D"/>
    <w:rsid w:val="006A12F4"/>
    <w:rsid w:val="006A16AB"/>
    <w:rsid w:val="006A287F"/>
    <w:rsid w:val="006A313C"/>
    <w:rsid w:val="006A3E82"/>
    <w:rsid w:val="006A4300"/>
    <w:rsid w:val="006A6AD7"/>
    <w:rsid w:val="006A7AD4"/>
    <w:rsid w:val="006A7C15"/>
    <w:rsid w:val="006B066F"/>
    <w:rsid w:val="006B0DDB"/>
    <w:rsid w:val="006B22C0"/>
    <w:rsid w:val="006B231B"/>
    <w:rsid w:val="006B32EB"/>
    <w:rsid w:val="006B4847"/>
    <w:rsid w:val="006B66FD"/>
    <w:rsid w:val="006B6C39"/>
    <w:rsid w:val="006B6FCB"/>
    <w:rsid w:val="006C0449"/>
    <w:rsid w:val="006C1337"/>
    <w:rsid w:val="006C1512"/>
    <w:rsid w:val="006C2F96"/>
    <w:rsid w:val="006C3C00"/>
    <w:rsid w:val="006C471C"/>
    <w:rsid w:val="006C4BE0"/>
    <w:rsid w:val="006C51E1"/>
    <w:rsid w:val="006C544B"/>
    <w:rsid w:val="006C7919"/>
    <w:rsid w:val="006C7DFE"/>
    <w:rsid w:val="006D0244"/>
    <w:rsid w:val="006D0FE5"/>
    <w:rsid w:val="006D114C"/>
    <w:rsid w:val="006D11B7"/>
    <w:rsid w:val="006D2D28"/>
    <w:rsid w:val="006D47E1"/>
    <w:rsid w:val="006D4879"/>
    <w:rsid w:val="006D5721"/>
    <w:rsid w:val="006D5C60"/>
    <w:rsid w:val="006D7211"/>
    <w:rsid w:val="006D72B8"/>
    <w:rsid w:val="006D7528"/>
    <w:rsid w:val="006E19A2"/>
    <w:rsid w:val="006E1DE8"/>
    <w:rsid w:val="006E3185"/>
    <w:rsid w:val="006E4BE3"/>
    <w:rsid w:val="006F0689"/>
    <w:rsid w:val="006F1D2A"/>
    <w:rsid w:val="006F33E6"/>
    <w:rsid w:val="006F3EC0"/>
    <w:rsid w:val="006F408E"/>
    <w:rsid w:val="006F5503"/>
    <w:rsid w:val="006F5A53"/>
    <w:rsid w:val="006F680E"/>
    <w:rsid w:val="006F6840"/>
    <w:rsid w:val="006F6B7C"/>
    <w:rsid w:val="006F711C"/>
    <w:rsid w:val="00700EC1"/>
    <w:rsid w:val="00702372"/>
    <w:rsid w:val="00703314"/>
    <w:rsid w:val="007042D9"/>
    <w:rsid w:val="00705ABB"/>
    <w:rsid w:val="00706781"/>
    <w:rsid w:val="007077FE"/>
    <w:rsid w:val="007113E9"/>
    <w:rsid w:val="007117E1"/>
    <w:rsid w:val="0071193C"/>
    <w:rsid w:val="0071275F"/>
    <w:rsid w:val="00712CF1"/>
    <w:rsid w:val="00714EA0"/>
    <w:rsid w:val="00714F6E"/>
    <w:rsid w:val="00715FD8"/>
    <w:rsid w:val="0071632F"/>
    <w:rsid w:val="0071694B"/>
    <w:rsid w:val="00717768"/>
    <w:rsid w:val="00717E34"/>
    <w:rsid w:val="00717F94"/>
    <w:rsid w:val="007222F0"/>
    <w:rsid w:val="0072379D"/>
    <w:rsid w:val="007242F6"/>
    <w:rsid w:val="007249F0"/>
    <w:rsid w:val="007249FB"/>
    <w:rsid w:val="00724BC0"/>
    <w:rsid w:val="0072526E"/>
    <w:rsid w:val="00725FB2"/>
    <w:rsid w:val="00727181"/>
    <w:rsid w:val="00730116"/>
    <w:rsid w:val="00730636"/>
    <w:rsid w:val="007314BB"/>
    <w:rsid w:val="00731643"/>
    <w:rsid w:val="00731983"/>
    <w:rsid w:val="00734483"/>
    <w:rsid w:val="0073481F"/>
    <w:rsid w:val="00734C85"/>
    <w:rsid w:val="0073513A"/>
    <w:rsid w:val="00735921"/>
    <w:rsid w:val="00735DF1"/>
    <w:rsid w:val="00736B99"/>
    <w:rsid w:val="007375BD"/>
    <w:rsid w:val="00737A16"/>
    <w:rsid w:val="00737D07"/>
    <w:rsid w:val="00737DF7"/>
    <w:rsid w:val="00741282"/>
    <w:rsid w:val="00741754"/>
    <w:rsid w:val="00741953"/>
    <w:rsid w:val="00741C4A"/>
    <w:rsid w:val="00741EF3"/>
    <w:rsid w:val="0074240E"/>
    <w:rsid w:val="00743C8E"/>
    <w:rsid w:val="007444BD"/>
    <w:rsid w:val="0074482B"/>
    <w:rsid w:val="00746D3F"/>
    <w:rsid w:val="00747596"/>
    <w:rsid w:val="00751074"/>
    <w:rsid w:val="007515BC"/>
    <w:rsid w:val="00751AAB"/>
    <w:rsid w:val="007543D6"/>
    <w:rsid w:val="00754ECF"/>
    <w:rsid w:val="00755C0B"/>
    <w:rsid w:val="007563B4"/>
    <w:rsid w:val="007601C3"/>
    <w:rsid w:val="00760525"/>
    <w:rsid w:val="00761634"/>
    <w:rsid w:val="00761869"/>
    <w:rsid w:val="007620B1"/>
    <w:rsid w:val="007627AB"/>
    <w:rsid w:val="00763103"/>
    <w:rsid w:val="007637C8"/>
    <w:rsid w:val="0076385A"/>
    <w:rsid w:val="00763EF9"/>
    <w:rsid w:val="007651FF"/>
    <w:rsid w:val="00765EC3"/>
    <w:rsid w:val="00767248"/>
    <w:rsid w:val="0076777E"/>
    <w:rsid w:val="00767AC3"/>
    <w:rsid w:val="0077040F"/>
    <w:rsid w:val="00772C47"/>
    <w:rsid w:val="00773350"/>
    <w:rsid w:val="00775990"/>
    <w:rsid w:val="00775E4D"/>
    <w:rsid w:val="007763C7"/>
    <w:rsid w:val="00777350"/>
    <w:rsid w:val="00777CAB"/>
    <w:rsid w:val="00780446"/>
    <w:rsid w:val="00780884"/>
    <w:rsid w:val="0078160B"/>
    <w:rsid w:val="00781D5B"/>
    <w:rsid w:val="007827A8"/>
    <w:rsid w:val="00782947"/>
    <w:rsid w:val="00782C4C"/>
    <w:rsid w:val="007833E0"/>
    <w:rsid w:val="007854BA"/>
    <w:rsid w:val="00785E2C"/>
    <w:rsid w:val="00785ED8"/>
    <w:rsid w:val="00786D31"/>
    <w:rsid w:val="007870FA"/>
    <w:rsid w:val="00787BA4"/>
    <w:rsid w:val="007905B8"/>
    <w:rsid w:val="00791D25"/>
    <w:rsid w:val="00791E1B"/>
    <w:rsid w:val="00792C01"/>
    <w:rsid w:val="00793A98"/>
    <w:rsid w:val="00793B64"/>
    <w:rsid w:val="007948BF"/>
    <w:rsid w:val="007A1026"/>
    <w:rsid w:val="007A193B"/>
    <w:rsid w:val="007A2B7E"/>
    <w:rsid w:val="007A39E6"/>
    <w:rsid w:val="007A3D81"/>
    <w:rsid w:val="007A404B"/>
    <w:rsid w:val="007A4708"/>
    <w:rsid w:val="007A5C61"/>
    <w:rsid w:val="007A6D5B"/>
    <w:rsid w:val="007A6D85"/>
    <w:rsid w:val="007A7EDC"/>
    <w:rsid w:val="007B0DA1"/>
    <w:rsid w:val="007B13D4"/>
    <w:rsid w:val="007B21A4"/>
    <w:rsid w:val="007B4F0F"/>
    <w:rsid w:val="007B5291"/>
    <w:rsid w:val="007B5409"/>
    <w:rsid w:val="007B685A"/>
    <w:rsid w:val="007B772D"/>
    <w:rsid w:val="007C012F"/>
    <w:rsid w:val="007C062B"/>
    <w:rsid w:val="007C0767"/>
    <w:rsid w:val="007C0833"/>
    <w:rsid w:val="007C0E57"/>
    <w:rsid w:val="007C0F29"/>
    <w:rsid w:val="007C2C49"/>
    <w:rsid w:val="007C2D86"/>
    <w:rsid w:val="007C363D"/>
    <w:rsid w:val="007C3A4C"/>
    <w:rsid w:val="007C3ED2"/>
    <w:rsid w:val="007C427B"/>
    <w:rsid w:val="007D138B"/>
    <w:rsid w:val="007D161B"/>
    <w:rsid w:val="007D1BF8"/>
    <w:rsid w:val="007D3DFB"/>
    <w:rsid w:val="007D46D2"/>
    <w:rsid w:val="007D534E"/>
    <w:rsid w:val="007D5FDA"/>
    <w:rsid w:val="007D6064"/>
    <w:rsid w:val="007D7624"/>
    <w:rsid w:val="007D7919"/>
    <w:rsid w:val="007D7B26"/>
    <w:rsid w:val="007D7D1A"/>
    <w:rsid w:val="007D7EA6"/>
    <w:rsid w:val="007D7F5F"/>
    <w:rsid w:val="007E01DC"/>
    <w:rsid w:val="007E0CA6"/>
    <w:rsid w:val="007E1C1F"/>
    <w:rsid w:val="007E3741"/>
    <w:rsid w:val="007E3858"/>
    <w:rsid w:val="007E389F"/>
    <w:rsid w:val="007E3C79"/>
    <w:rsid w:val="007E40B9"/>
    <w:rsid w:val="007E6C3E"/>
    <w:rsid w:val="007E73D5"/>
    <w:rsid w:val="007E7DA4"/>
    <w:rsid w:val="007F0C1F"/>
    <w:rsid w:val="007F0C33"/>
    <w:rsid w:val="007F0FD9"/>
    <w:rsid w:val="007F1371"/>
    <w:rsid w:val="007F16A2"/>
    <w:rsid w:val="007F2F6D"/>
    <w:rsid w:val="007F47AA"/>
    <w:rsid w:val="007F77C8"/>
    <w:rsid w:val="00800BD9"/>
    <w:rsid w:val="00802E30"/>
    <w:rsid w:val="00802E4D"/>
    <w:rsid w:val="00803130"/>
    <w:rsid w:val="00803A17"/>
    <w:rsid w:val="00803F03"/>
    <w:rsid w:val="00804500"/>
    <w:rsid w:val="008046AD"/>
    <w:rsid w:val="00804B7F"/>
    <w:rsid w:val="00806095"/>
    <w:rsid w:val="008068FF"/>
    <w:rsid w:val="00806BB5"/>
    <w:rsid w:val="0080738E"/>
    <w:rsid w:val="0080778C"/>
    <w:rsid w:val="008103B3"/>
    <w:rsid w:val="00810979"/>
    <w:rsid w:val="00810CDA"/>
    <w:rsid w:val="00813889"/>
    <w:rsid w:val="008143EB"/>
    <w:rsid w:val="00814C4C"/>
    <w:rsid w:val="00815B23"/>
    <w:rsid w:val="00816A17"/>
    <w:rsid w:val="008227C4"/>
    <w:rsid w:val="00826150"/>
    <w:rsid w:val="00826B84"/>
    <w:rsid w:val="00826E05"/>
    <w:rsid w:val="0082757F"/>
    <w:rsid w:val="008277E9"/>
    <w:rsid w:val="00830829"/>
    <w:rsid w:val="00830DFC"/>
    <w:rsid w:val="00835B32"/>
    <w:rsid w:val="00836058"/>
    <w:rsid w:val="008365E6"/>
    <w:rsid w:val="00837518"/>
    <w:rsid w:val="00837EDF"/>
    <w:rsid w:val="00837FC6"/>
    <w:rsid w:val="008416F0"/>
    <w:rsid w:val="008418D0"/>
    <w:rsid w:val="00842BC5"/>
    <w:rsid w:val="008432F5"/>
    <w:rsid w:val="00843A2F"/>
    <w:rsid w:val="008442CC"/>
    <w:rsid w:val="00844908"/>
    <w:rsid w:val="0084501E"/>
    <w:rsid w:val="00845C2B"/>
    <w:rsid w:val="00846268"/>
    <w:rsid w:val="008473B0"/>
    <w:rsid w:val="00850888"/>
    <w:rsid w:val="00851039"/>
    <w:rsid w:val="00851F03"/>
    <w:rsid w:val="00852FC7"/>
    <w:rsid w:val="008547AE"/>
    <w:rsid w:val="00854FA6"/>
    <w:rsid w:val="0085531F"/>
    <w:rsid w:val="00855784"/>
    <w:rsid w:val="008564E4"/>
    <w:rsid w:val="008569D1"/>
    <w:rsid w:val="00856AC6"/>
    <w:rsid w:val="008577A9"/>
    <w:rsid w:val="00857846"/>
    <w:rsid w:val="008607D7"/>
    <w:rsid w:val="008618A0"/>
    <w:rsid w:val="008619B0"/>
    <w:rsid w:val="00862570"/>
    <w:rsid w:val="00863893"/>
    <w:rsid w:val="00863CB9"/>
    <w:rsid w:val="00863D27"/>
    <w:rsid w:val="00865251"/>
    <w:rsid w:val="00867201"/>
    <w:rsid w:val="0086728D"/>
    <w:rsid w:val="00867CFE"/>
    <w:rsid w:val="00867E4C"/>
    <w:rsid w:val="00867E68"/>
    <w:rsid w:val="00867FC3"/>
    <w:rsid w:val="00870127"/>
    <w:rsid w:val="0087110C"/>
    <w:rsid w:val="00871B6B"/>
    <w:rsid w:val="00875223"/>
    <w:rsid w:val="00875451"/>
    <w:rsid w:val="00877976"/>
    <w:rsid w:val="00877E9B"/>
    <w:rsid w:val="00880AEB"/>
    <w:rsid w:val="008814F9"/>
    <w:rsid w:val="0088201D"/>
    <w:rsid w:val="00882666"/>
    <w:rsid w:val="008829D3"/>
    <w:rsid w:val="00882C58"/>
    <w:rsid w:val="00883A96"/>
    <w:rsid w:val="00884B73"/>
    <w:rsid w:val="00885A34"/>
    <w:rsid w:val="00886DFB"/>
    <w:rsid w:val="00886F0D"/>
    <w:rsid w:val="00890B3A"/>
    <w:rsid w:val="00890D12"/>
    <w:rsid w:val="008937EF"/>
    <w:rsid w:val="0089420B"/>
    <w:rsid w:val="00894A8F"/>
    <w:rsid w:val="00894D4D"/>
    <w:rsid w:val="008967C1"/>
    <w:rsid w:val="00896E93"/>
    <w:rsid w:val="00897607"/>
    <w:rsid w:val="008979BF"/>
    <w:rsid w:val="008A050C"/>
    <w:rsid w:val="008A088A"/>
    <w:rsid w:val="008A2976"/>
    <w:rsid w:val="008A40A1"/>
    <w:rsid w:val="008A4BEA"/>
    <w:rsid w:val="008A56A8"/>
    <w:rsid w:val="008A5B14"/>
    <w:rsid w:val="008A6BA6"/>
    <w:rsid w:val="008A6F1A"/>
    <w:rsid w:val="008A6F3C"/>
    <w:rsid w:val="008A78B9"/>
    <w:rsid w:val="008A78F3"/>
    <w:rsid w:val="008A7C8F"/>
    <w:rsid w:val="008B0430"/>
    <w:rsid w:val="008B1117"/>
    <w:rsid w:val="008B1F43"/>
    <w:rsid w:val="008B21B3"/>
    <w:rsid w:val="008B27DB"/>
    <w:rsid w:val="008B2DE3"/>
    <w:rsid w:val="008B4B8E"/>
    <w:rsid w:val="008B6821"/>
    <w:rsid w:val="008B6ABA"/>
    <w:rsid w:val="008B6B81"/>
    <w:rsid w:val="008B6B99"/>
    <w:rsid w:val="008B713A"/>
    <w:rsid w:val="008B73DF"/>
    <w:rsid w:val="008B755C"/>
    <w:rsid w:val="008B7A32"/>
    <w:rsid w:val="008B7A77"/>
    <w:rsid w:val="008B7D9F"/>
    <w:rsid w:val="008C0CFB"/>
    <w:rsid w:val="008C0EFF"/>
    <w:rsid w:val="008C20CC"/>
    <w:rsid w:val="008C275E"/>
    <w:rsid w:val="008C3DC3"/>
    <w:rsid w:val="008C412B"/>
    <w:rsid w:val="008C41C7"/>
    <w:rsid w:val="008C4C0B"/>
    <w:rsid w:val="008C5A14"/>
    <w:rsid w:val="008D248E"/>
    <w:rsid w:val="008D393A"/>
    <w:rsid w:val="008D47A7"/>
    <w:rsid w:val="008D56EB"/>
    <w:rsid w:val="008D62C0"/>
    <w:rsid w:val="008D75F9"/>
    <w:rsid w:val="008D761B"/>
    <w:rsid w:val="008D7E47"/>
    <w:rsid w:val="008E03B0"/>
    <w:rsid w:val="008E1148"/>
    <w:rsid w:val="008E15FE"/>
    <w:rsid w:val="008E1DCC"/>
    <w:rsid w:val="008E1E68"/>
    <w:rsid w:val="008E3054"/>
    <w:rsid w:val="008E565F"/>
    <w:rsid w:val="008E5BA9"/>
    <w:rsid w:val="008E7E6D"/>
    <w:rsid w:val="008F064C"/>
    <w:rsid w:val="008F0E55"/>
    <w:rsid w:val="008F116B"/>
    <w:rsid w:val="008F15F6"/>
    <w:rsid w:val="008F1A65"/>
    <w:rsid w:val="008F1B81"/>
    <w:rsid w:val="008F2105"/>
    <w:rsid w:val="008F25C0"/>
    <w:rsid w:val="008F649E"/>
    <w:rsid w:val="008F6F7B"/>
    <w:rsid w:val="00901310"/>
    <w:rsid w:val="00905841"/>
    <w:rsid w:val="0090598A"/>
    <w:rsid w:val="00905AF7"/>
    <w:rsid w:val="00906132"/>
    <w:rsid w:val="009071BC"/>
    <w:rsid w:val="0091164F"/>
    <w:rsid w:val="00911668"/>
    <w:rsid w:val="00911927"/>
    <w:rsid w:val="00913034"/>
    <w:rsid w:val="00913679"/>
    <w:rsid w:val="00913E5F"/>
    <w:rsid w:val="00914171"/>
    <w:rsid w:val="009149DB"/>
    <w:rsid w:val="00914E07"/>
    <w:rsid w:val="009154A5"/>
    <w:rsid w:val="00921FE4"/>
    <w:rsid w:val="009226C2"/>
    <w:rsid w:val="009234C5"/>
    <w:rsid w:val="00923DD4"/>
    <w:rsid w:val="009241E6"/>
    <w:rsid w:val="00924538"/>
    <w:rsid w:val="009256D9"/>
    <w:rsid w:val="009270F7"/>
    <w:rsid w:val="0093063C"/>
    <w:rsid w:val="0093078B"/>
    <w:rsid w:val="00934E15"/>
    <w:rsid w:val="00935236"/>
    <w:rsid w:val="0093544A"/>
    <w:rsid w:val="0094001F"/>
    <w:rsid w:val="00941AB5"/>
    <w:rsid w:val="00941D36"/>
    <w:rsid w:val="00942680"/>
    <w:rsid w:val="00943AB0"/>
    <w:rsid w:val="009452B5"/>
    <w:rsid w:val="00945E35"/>
    <w:rsid w:val="009505E2"/>
    <w:rsid w:val="00950DDC"/>
    <w:rsid w:val="00951134"/>
    <w:rsid w:val="00952B42"/>
    <w:rsid w:val="0095452C"/>
    <w:rsid w:val="00954AD8"/>
    <w:rsid w:val="00954FA1"/>
    <w:rsid w:val="00955854"/>
    <w:rsid w:val="009559FF"/>
    <w:rsid w:val="00955E7F"/>
    <w:rsid w:val="00955E95"/>
    <w:rsid w:val="00956E67"/>
    <w:rsid w:val="00957149"/>
    <w:rsid w:val="009577D3"/>
    <w:rsid w:val="00957D44"/>
    <w:rsid w:val="009603C7"/>
    <w:rsid w:val="00960BE4"/>
    <w:rsid w:val="00961719"/>
    <w:rsid w:val="00963A0E"/>
    <w:rsid w:val="009658C9"/>
    <w:rsid w:val="00965F27"/>
    <w:rsid w:val="00966522"/>
    <w:rsid w:val="009672DC"/>
    <w:rsid w:val="00970581"/>
    <w:rsid w:val="0097105D"/>
    <w:rsid w:val="00973A81"/>
    <w:rsid w:val="009742A2"/>
    <w:rsid w:val="00975C40"/>
    <w:rsid w:val="009763ED"/>
    <w:rsid w:val="00982960"/>
    <w:rsid w:val="00983168"/>
    <w:rsid w:val="00983413"/>
    <w:rsid w:val="0098388B"/>
    <w:rsid w:val="009842A9"/>
    <w:rsid w:val="0098498D"/>
    <w:rsid w:val="0098558A"/>
    <w:rsid w:val="00986CB4"/>
    <w:rsid w:val="009875C0"/>
    <w:rsid w:val="0098780B"/>
    <w:rsid w:val="00987B54"/>
    <w:rsid w:val="00987FD0"/>
    <w:rsid w:val="00992976"/>
    <w:rsid w:val="00993119"/>
    <w:rsid w:val="009940C8"/>
    <w:rsid w:val="00994F9B"/>
    <w:rsid w:val="009962E9"/>
    <w:rsid w:val="00996525"/>
    <w:rsid w:val="00996C2F"/>
    <w:rsid w:val="00996E94"/>
    <w:rsid w:val="009A01CE"/>
    <w:rsid w:val="009A04FF"/>
    <w:rsid w:val="009A1035"/>
    <w:rsid w:val="009A1319"/>
    <w:rsid w:val="009A1FF8"/>
    <w:rsid w:val="009A24D1"/>
    <w:rsid w:val="009A4E76"/>
    <w:rsid w:val="009A54C6"/>
    <w:rsid w:val="009A5502"/>
    <w:rsid w:val="009A56B4"/>
    <w:rsid w:val="009A617F"/>
    <w:rsid w:val="009A7084"/>
    <w:rsid w:val="009B0241"/>
    <w:rsid w:val="009B07AA"/>
    <w:rsid w:val="009B2581"/>
    <w:rsid w:val="009B3A66"/>
    <w:rsid w:val="009B44EC"/>
    <w:rsid w:val="009B5424"/>
    <w:rsid w:val="009B5DCB"/>
    <w:rsid w:val="009B5DDD"/>
    <w:rsid w:val="009B750E"/>
    <w:rsid w:val="009B76F7"/>
    <w:rsid w:val="009C008E"/>
    <w:rsid w:val="009C1637"/>
    <w:rsid w:val="009C1D24"/>
    <w:rsid w:val="009C41A8"/>
    <w:rsid w:val="009C55E0"/>
    <w:rsid w:val="009C5649"/>
    <w:rsid w:val="009C5CF4"/>
    <w:rsid w:val="009C72A7"/>
    <w:rsid w:val="009C7388"/>
    <w:rsid w:val="009D0349"/>
    <w:rsid w:val="009D0503"/>
    <w:rsid w:val="009D0EDC"/>
    <w:rsid w:val="009D1E22"/>
    <w:rsid w:val="009D3B6B"/>
    <w:rsid w:val="009D40AF"/>
    <w:rsid w:val="009D415E"/>
    <w:rsid w:val="009D45C2"/>
    <w:rsid w:val="009D4AFE"/>
    <w:rsid w:val="009D708A"/>
    <w:rsid w:val="009E030E"/>
    <w:rsid w:val="009E0794"/>
    <w:rsid w:val="009E17A1"/>
    <w:rsid w:val="009E19B4"/>
    <w:rsid w:val="009E252F"/>
    <w:rsid w:val="009E2E18"/>
    <w:rsid w:val="009E2FAB"/>
    <w:rsid w:val="009E3612"/>
    <w:rsid w:val="009E3DD4"/>
    <w:rsid w:val="009E4573"/>
    <w:rsid w:val="009E4CA6"/>
    <w:rsid w:val="009E7B27"/>
    <w:rsid w:val="009F0D4B"/>
    <w:rsid w:val="009F1485"/>
    <w:rsid w:val="009F391A"/>
    <w:rsid w:val="009F633C"/>
    <w:rsid w:val="009F63BD"/>
    <w:rsid w:val="009F6C3A"/>
    <w:rsid w:val="009F78FD"/>
    <w:rsid w:val="009F7926"/>
    <w:rsid w:val="009F7AC4"/>
    <w:rsid w:val="00A0049D"/>
    <w:rsid w:val="00A01179"/>
    <w:rsid w:val="00A0134C"/>
    <w:rsid w:val="00A02979"/>
    <w:rsid w:val="00A02CAE"/>
    <w:rsid w:val="00A02D98"/>
    <w:rsid w:val="00A041A3"/>
    <w:rsid w:val="00A05511"/>
    <w:rsid w:val="00A06594"/>
    <w:rsid w:val="00A06782"/>
    <w:rsid w:val="00A06E7B"/>
    <w:rsid w:val="00A06FAD"/>
    <w:rsid w:val="00A07694"/>
    <w:rsid w:val="00A10516"/>
    <w:rsid w:val="00A11822"/>
    <w:rsid w:val="00A123A1"/>
    <w:rsid w:val="00A147E3"/>
    <w:rsid w:val="00A15B00"/>
    <w:rsid w:val="00A166FD"/>
    <w:rsid w:val="00A218EC"/>
    <w:rsid w:val="00A21D39"/>
    <w:rsid w:val="00A22D54"/>
    <w:rsid w:val="00A22E1C"/>
    <w:rsid w:val="00A23F09"/>
    <w:rsid w:val="00A2448F"/>
    <w:rsid w:val="00A24601"/>
    <w:rsid w:val="00A24900"/>
    <w:rsid w:val="00A24D2A"/>
    <w:rsid w:val="00A260DD"/>
    <w:rsid w:val="00A26899"/>
    <w:rsid w:val="00A26E25"/>
    <w:rsid w:val="00A2780E"/>
    <w:rsid w:val="00A31CD7"/>
    <w:rsid w:val="00A32502"/>
    <w:rsid w:val="00A33A0D"/>
    <w:rsid w:val="00A33D42"/>
    <w:rsid w:val="00A347F3"/>
    <w:rsid w:val="00A36713"/>
    <w:rsid w:val="00A37623"/>
    <w:rsid w:val="00A37BDE"/>
    <w:rsid w:val="00A40362"/>
    <w:rsid w:val="00A41639"/>
    <w:rsid w:val="00A430EB"/>
    <w:rsid w:val="00A438AD"/>
    <w:rsid w:val="00A450CD"/>
    <w:rsid w:val="00A452FA"/>
    <w:rsid w:val="00A45CA5"/>
    <w:rsid w:val="00A465FF"/>
    <w:rsid w:val="00A47A27"/>
    <w:rsid w:val="00A512BE"/>
    <w:rsid w:val="00A54CB5"/>
    <w:rsid w:val="00A55055"/>
    <w:rsid w:val="00A56AA1"/>
    <w:rsid w:val="00A56B7D"/>
    <w:rsid w:val="00A56D8C"/>
    <w:rsid w:val="00A56DC7"/>
    <w:rsid w:val="00A6026F"/>
    <w:rsid w:val="00A60492"/>
    <w:rsid w:val="00A610B3"/>
    <w:rsid w:val="00A611AF"/>
    <w:rsid w:val="00A625DF"/>
    <w:rsid w:val="00A629E2"/>
    <w:rsid w:val="00A65ADA"/>
    <w:rsid w:val="00A66D0E"/>
    <w:rsid w:val="00A6730F"/>
    <w:rsid w:val="00A70D38"/>
    <w:rsid w:val="00A712BF"/>
    <w:rsid w:val="00A72433"/>
    <w:rsid w:val="00A72B9E"/>
    <w:rsid w:val="00A72F4B"/>
    <w:rsid w:val="00A73117"/>
    <w:rsid w:val="00A733EE"/>
    <w:rsid w:val="00A73ACD"/>
    <w:rsid w:val="00A74211"/>
    <w:rsid w:val="00A75347"/>
    <w:rsid w:val="00A759CD"/>
    <w:rsid w:val="00A8045D"/>
    <w:rsid w:val="00A81234"/>
    <w:rsid w:val="00A826B1"/>
    <w:rsid w:val="00A82B9B"/>
    <w:rsid w:val="00A8300D"/>
    <w:rsid w:val="00A837DE"/>
    <w:rsid w:val="00A83B56"/>
    <w:rsid w:val="00A85BE7"/>
    <w:rsid w:val="00A8620C"/>
    <w:rsid w:val="00A867FA"/>
    <w:rsid w:val="00A86D29"/>
    <w:rsid w:val="00A87BC5"/>
    <w:rsid w:val="00A91119"/>
    <w:rsid w:val="00A945A6"/>
    <w:rsid w:val="00A964A1"/>
    <w:rsid w:val="00A96A55"/>
    <w:rsid w:val="00AA04F6"/>
    <w:rsid w:val="00AA1122"/>
    <w:rsid w:val="00AA1E00"/>
    <w:rsid w:val="00AA1F4E"/>
    <w:rsid w:val="00AA2457"/>
    <w:rsid w:val="00AA2AAC"/>
    <w:rsid w:val="00AA2B59"/>
    <w:rsid w:val="00AA2F1A"/>
    <w:rsid w:val="00AA3DC4"/>
    <w:rsid w:val="00AA3E14"/>
    <w:rsid w:val="00AA4422"/>
    <w:rsid w:val="00AA5646"/>
    <w:rsid w:val="00AA73E3"/>
    <w:rsid w:val="00AA776A"/>
    <w:rsid w:val="00AB02D8"/>
    <w:rsid w:val="00AB084C"/>
    <w:rsid w:val="00AB16E6"/>
    <w:rsid w:val="00AB30EF"/>
    <w:rsid w:val="00AB36AB"/>
    <w:rsid w:val="00AB41D9"/>
    <w:rsid w:val="00AB46FC"/>
    <w:rsid w:val="00AB5DB5"/>
    <w:rsid w:val="00AB6579"/>
    <w:rsid w:val="00AC0914"/>
    <w:rsid w:val="00AC0A9D"/>
    <w:rsid w:val="00AC1662"/>
    <w:rsid w:val="00AC1663"/>
    <w:rsid w:val="00AC1ACC"/>
    <w:rsid w:val="00AC2E98"/>
    <w:rsid w:val="00AC3727"/>
    <w:rsid w:val="00AC407B"/>
    <w:rsid w:val="00AC4459"/>
    <w:rsid w:val="00AC4A1A"/>
    <w:rsid w:val="00AC4B74"/>
    <w:rsid w:val="00AC5220"/>
    <w:rsid w:val="00AC60C4"/>
    <w:rsid w:val="00AD30C4"/>
    <w:rsid w:val="00AD3336"/>
    <w:rsid w:val="00AD3B88"/>
    <w:rsid w:val="00AE0CA9"/>
    <w:rsid w:val="00AE0F55"/>
    <w:rsid w:val="00AE220E"/>
    <w:rsid w:val="00AE241E"/>
    <w:rsid w:val="00AE3149"/>
    <w:rsid w:val="00AE44CA"/>
    <w:rsid w:val="00AE54C3"/>
    <w:rsid w:val="00AE67B4"/>
    <w:rsid w:val="00AE6C1A"/>
    <w:rsid w:val="00AE7295"/>
    <w:rsid w:val="00AF2014"/>
    <w:rsid w:val="00AF395C"/>
    <w:rsid w:val="00AF39BD"/>
    <w:rsid w:val="00AF3B69"/>
    <w:rsid w:val="00AF477B"/>
    <w:rsid w:val="00AF58D1"/>
    <w:rsid w:val="00AF618A"/>
    <w:rsid w:val="00AF6E57"/>
    <w:rsid w:val="00B01863"/>
    <w:rsid w:val="00B01C6A"/>
    <w:rsid w:val="00B021BA"/>
    <w:rsid w:val="00B02A09"/>
    <w:rsid w:val="00B02B7A"/>
    <w:rsid w:val="00B02F2A"/>
    <w:rsid w:val="00B02FEE"/>
    <w:rsid w:val="00B03654"/>
    <w:rsid w:val="00B03684"/>
    <w:rsid w:val="00B03B6D"/>
    <w:rsid w:val="00B05419"/>
    <w:rsid w:val="00B0589E"/>
    <w:rsid w:val="00B05B5B"/>
    <w:rsid w:val="00B065C1"/>
    <w:rsid w:val="00B06DCD"/>
    <w:rsid w:val="00B06FDD"/>
    <w:rsid w:val="00B073F6"/>
    <w:rsid w:val="00B07806"/>
    <w:rsid w:val="00B07D21"/>
    <w:rsid w:val="00B1001C"/>
    <w:rsid w:val="00B10217"/>
    <w:rsid w:val="00B11B55"/>
    <w:rsid w:val="00B12C4C"/>
    <w:rsid w:val="00B132D6"/>
    <w:rsid w:val="00B1400D"/>
    <w:rsid w:val="00B15213"/>
    <w:rsid w:val="00B1759B"/>
    <w:rsid w:val="00B179D9"/>
    <w:rsid w:val="00B200E0"/>
    <w:rsid w:val="00B20219"/>
    <w:rsid w:val="00B2155F"/>
    <w:rsid w:val="00B248A2"/>
    <w:rsid w:val="00B25403"/>
    <w:rsid w:val="00B260E8"/>
    <w:rsid w:val="00B2628E"/>
    <w:rsid w:val="00B31119"/>
    <w:rsid w:val="00B31EBF"/>
    <w:rsid w:val="00B323FF"/>
    <w:rsid w:val="00B329C3"/>
    <w:rsid w:val="00B33429"/>
    <w:rsid w:val="00B34568"/>
    <w:rsid w:val="00B34648"/>
    <w:rsid w:val="00B34CAF"/>
    <w:rsid w:val="00B35CCB"/>
    <w:rsid w:val="00B40A41"/>
    <w:rsid w:val="00B43257"/>
    <w:rsid w:val="00B45CF1"/>
    <w:rsid w:val="00B460C2"/>
    <w:rsid w:val="00B4717E"/>
    <w:rsid w:val="00B474EF"/>
    <w:rsid w:val="00B50D62"/>
    <w:rsid w:val="00B51064"/>
    <w:rsid w:val="00B52A9F"/>
    <w:rsid w:val="00B52BDD"/>
    <w:rsid w:val="00B53858"/>
    <w:rsid w:val="00B53E9B"/>
    <w:rsid w:val="00B53F2D"/>
    <w:rsid w:val="00B540FC"/>
    <w:rsid w:val="00B555AC"/>
    <w:rsid w:val="00B578DA"/>
    <w:rsid w:val="00B6055C"/>
    <w:rsid w:val="00B605E9"/>
    <w:rsid w:val="00B61BC4"/>
    <w:rsid w:val="00B62E01"/>
    <w:rsid w:val="00B63001"/>
    <w:rsid w:val="00B640EE"/>
    <w:rsid w:val="00B64835"/>
    <w:rsid w:val="00B65157"/>
    <w:rsid w:val="00B65355"/>
    <w:rsid w:val="00B65B27"/>
    <w:rsid w:val="00B66C86"/>
    <w:rsid w:val="00B70E0D"/>
    <w:rsid w:val="00B71590"/>
    <w:rsid w:val="00B72B53"/>
    <w:rsid w:val="00B72C7E"/>
    <w:rsid w:val="00B731F7"/>
    <w:rsid w:val="00B7527A"/>
    <w:rsid w:val="00B758D7"/>
    <w:rsid w:val="00B75F8E"/>
    <w:rsid w:val="00B76E9C"/>
    <w:rsid w:val="00B76F1F"/>
    <w:rsid w:val="00B7731D"/>
    <w:rsid w:val="00B80722"/>
    <w:rsid w:val="00B8300C"/>
    <w:rsid w:val="00B83A18"/>
    <w:rsid w:val="00B83D93"/>
    <w:rsid w:val="00B853F1"/>
    <w:rsid w:val="00B87EB4"/>
    <w:rsid w:val="00B901AC"/>
    <w:rsid w:val="00B9022E"/>
    <w:rsid w:val="00B90D43"/>
    <w:rsid w:val="00B91570"/>
    <w:rsid w:val="00B91CC7"/>
    <w:rsid w:val="00B9247E"/>
    <w:rsid w:val="00B925BE"/>
    <w:rsid w:val="00B92A0A"/>
    <w:rsid w:val="00B92ADA"/>
    <w:rsid w:val="00B931BF"/>
    <w:rsid w:val="00B9348B"/>
    <w:rsid w:val="00B94281"/>
    <w:rsid w:val="00B94C29"/>
    <w:rsid w:val="00B95007"/>
    <w:rsid w:val="00B95597"/>
    <w:rsid w:val="00B95905"/>
    <w:rsid w:val="00B97720"/>
    <w:rsid w:val="00B978AB"/>
    <w:rsid w:val="00B97AA2"/>
    <w:rsid w:val="00BA0948"/>
    <w:rsid w:val="00BA1560"/>
    <w:rsid w:val="00BA1FD3"/>
    <w:rsid w:val="00BA2268"/>
    <w:rsid w:val="00BA332C"/>
    <w:rsid w:val="00BA37C9"/>
    <w:rsid w:val="00BA4795"/>
    <w:rsid w:val="00BA4820"/>
    <w:rsid w:val="00BA7577"/>
    <w:rsid w:val="00BA79F1"/>
    <w:rsid w:val="00BB15C6"/>
    <w:rsid w:val="00BB173E"/>
    <w:rsid w:val="00BB270E"/>
    <w:rsid w:val="00BB2CA8"/>
    <w:rsid w:val="00BB3D4A"/>
    <w:rsid w:val="00BB591F"/>
    <w:rsid w:val="00BB6C4D"/>
    <w:rsid w:val="00BB6E5D"/>
    <w:rsid w:val="00BB73AE"/>
    <w:rsid w:val="00BB79BE"/>
    <w:rsid w:val="00BC0932"/>
    <w:rsid w:val="00BC0C66"/>
    <w:rsid w:val="00BC1166"/>
    <w:rsid w:val="00BC1353"/>
    <w:rsid w:val="00BC295A"/>
    <w:rsid w:val="00BC3CEB"/>
    <w:rsid w:val="00BC3F3B"/>
    <w:rsid w:val="00BC46B3"/>
    <w:rsid w:val="00BC59E5"/>
    <w:rsid w:val="00BC6FB0"/>
    <w:rsid w:val="00BC7B96"/>
    <w:rsid w:val="00BD210E"/>
    <w:rsid w:val="00BD2BE1"/>
    <w:rsid w:val="00BD2E00"/>
    <w:rsid w:val="00BD34EA"/>
    <w:rsid w:val="00BD3563"/>
    <w:rsid w:val="00BD515D"/>
    <w:rsid w:val="00BD65F1"/>
    <w:rsid w:val="00BD6A92"/>
    <w:rsid w:val="00BD725E"/>
    <w:rsid w:val="00BD7F40"/>
    <w:rsid w:val="00BE1F5C"/>
    <w:rsid w:val="00BE5209"/>
    <w:rsid w:val="00BE5527"/>
    <w:rsid w:val="00BE6B00"/>
    <w:rsid w:val="00BE733E"/>
    <w:rsid w:val="00BE7C8A"/>
    <w:rsid w:val="00BF09C4"/>
    <w:rsid w:val="00BF0D41"/>
    <w:rsid w:val="00BF15D7"/>
    <w:rsid w:val="00BF19B1"/>
    <w:rsid w:val="00BF1C9E"/>
    <w:rsid w:val="00BF3BF7"/>
    <w:rsid w:val="00BF3EAC"/>
    <w:rsid w:val="00BF466B"/>
    <w:rsid w:val="00BF4D4C"/>
    <w:rsid w:val="00BF4E0C"/>
    <w:rsid w:val="00BF644F"/>
    <w:rsid w:val="00BF6D25"/>
    <w:rsid w:val="00BF6D53"/>
    <w:rsid w:val="00BF755A"/>
    <w:rsid w:val="00C0243A"/>
    <w:rsid w:val="00C02738"/>
    <w:rsid w:val="00C038A0"/>
    <w:rsid w:val="00C04E4D"/>
    <w:rsid w:val="00C050F7"/>
    <w:rsid w:val="00C05410"/>
    <w:rsid w:val="00C0647D"/>
    <w:rsid w:val="00C1087C"/>
    <w:rsid w:val="00C10CA3"/>
    <w:rsid w:val="00C112B1"/>
    <w:rsid w:val="00C11362"/>
    <w:rsid w:val="00C11689"/>
    <w:rsid w:val="00C133A5"/>
    <w:rsid w:val="00C1346B"/>
    <w:rsid w:val="00C136A4"/>
    <w:rsid w:val="00C13824"/>
    <w:rsid w:val="00C13F1F"/>
    <w:rsid w:val="00C14615"/>
    <w:rsid w:val="00C15363"/>
    <w:rsid w:val="00C154F4"/>
    <w:rsid w:val="00C17208"/>
    <w:rsid w:val="00C17FB1"/>
    <w:rsid w:val="00C20988"/>
    <w:rsid w:val="00C20C92"/>
    <w:rsid w:val="00C217C2"/>
    <w:rsid w:val="00C21C7E"/>
    <w:rsid w:val="00C226A5"/>
    <w:rsid w:val="00C22D31"/>
    <w:rsid w:val="00C25D62"/>
    <w:rsid w:val="00C26F0E"/>
    <w:rsid w:val="00C3075A"/>
    <w:rsid w:val="00C313D1"/>
    <w:rsid w:val="00C33CDA"/>
    <w:rsid w:val="00C362CB"/>
    <w:rsid w:val="00C36793"/>
    <w:rsid w:val="00C377DB"/>
    <w:rsid w:val="00C37CA9"/>
    <w:rsid w:val="00C40B2D"/>
    <w:rsid w:val="00C428CF"/>
    <w:rsid w:val="00C436B9"/>
    <w:rsid w:val="00C4743B"/>
    <w:rsid w:val="00C47A18"/>
    <w:rsid w:val="00C50855"/>
    <w:rsid w:val="00C50FDD"/>
    <w:rsid w:val="00C51808"/>
    <w:rsid w:val="00C558A8"/>
    <w:rsid w:val="00C56CA3"/>
    <w:rsid w:val="00C56DF0"/>
    <w:rsid w:val="00C5794D"/>
    <w:rsid w:val="00C608A1"/>
    <w:rsid w:val="00C60AB3"/>
    <w:rsid w:val="00C60F86"/>
    <w:rsid w:val="00C6160B"/>
    <w:rsid w:val="00C626B1"/>
    <w:rsid w:val="00C6278F"/>
    <w:rsid w:val="00C63FFE"/>
    <w:rsid w:val="00C65048"/>
    <w:rsid w:val="00C65899"/>
    <w:rsid w:val="00C65E84"/>
    <w:rsid w:val="00C66941"/>
    <w:rsid w:val="00C678E0"/>
    <w:rsid w:val="00C67E4C"/>
    <w:rsid w:val="00C7046B"/>
    <w:rsid w:val="00C70A80"/>
    <w:rsid w:val="00C731F9"/>
    <w:rsid w:val="00C737D3"/>
    <w:rsid w:val="00C749A7"/>
    <w:rsid w:val="00C74B3F"/>
    <w:rsid w:val="00C768B4"/>
    <w:rsid w:val="00C76A7D"/>
    <w:rsid w:val="00C77B19"/>
    <w:rsid w:val="00C81B19"/>
    <w:rsid w:val="00C831CA"/>
    <w:rsid w:val="00C86994"/>
    <w:rsid w:val="00C86A8B"/>
    <w:rsid w:val="00C87958"/>
    <w:rsid w:val="00C901BF"/>
    <w:rsid w:val="00C91C9A"/>
    <w:rsid w:val="00C92912"/>
    <w:rsid w:val="00C92DA1"/>
    <w:rsid w:val="00C92FC4"/>
    <w:rsid w:val="00C9354F"/>
    <w:rsid w:val="00C955BC"/>
    <w:rsid w:val="00C955EA"/>
    <w:rsid w:val="00C963BD"/>
    <w:rsid w:val="00C964DD"/>
    <w:rsid w:val="00C96504"/>
    <w:rsid w:val="00CA1144"/>
    <w:rsid w:val="00CA333E"/>
    <w:rsid w:val="00CA3C48"/>
    <w:rsid w:val="00CA45D0"/>
    <w:rsid w:val="00CA4926"/>
    <w:rsid w:val="00CA5086"/>
    <w:rsid w:val="00CA54C4"/>
    <w:rsid w:val="00CA6280"/>
    <w:rsid w:val="00CA6557"/>
    <w:rsid w:val="00CA69C7"/>
    <w:rsid w:val="00CA6AE3"/>
    <w:rsid w:val="00CA6D54"/>
    <w:rsid w:val="00CA7793"/>
    <w:rsid w:val="00CA7C5F"/>
    <w:rsid w:val="00CB062F"/>
    <w:rsid w:val="00CB0E14"/>
    <w:rsid w:val="00CB129A"/>
    <w:rsid w:val="00CB20E8"/>
    <w:rsid w:val="00CB2152"/>
    <w:rsid w:val="00CB3760"/>
    <w:rsid w:val="00CB3D54"/>
    <w:rsid w:val="00CB50EF"/>
    <w:rsid w:val="00CB53EE"/>
    <w:rsid w:val="00CC1D41"/>
    <w:rsid w:val="00CC1F1A"/>
    <w:rsid w:val="00CC2169"/>
    <w:rsid w:val="00CC3101"/>
    <w:rsid w:val="00CC4BE1"/>
    <w:rsid w:val="00CC4E9B"/>
    <w:rsid w:val="00CC50F4"/>
    <w:rsid w:val="00CC53E2"/>
    <w:rsid w:val="00CC5E7D"/>
    <w:rsid w:val="00CC5F91"/>
    <w:rsid w:val="00CC661B"/>
    <w:rsid w:val="00CD0B2A"/>
    <w:rsid w:val="00CD1A99"/>
    <w:rsid w:val="00CD1B95"/>
    <w:rsid w:val="00CD2572"/>
    <w:rsid w:val="00CD2594"/>
    <w:rsid w:val="00CD48EE"/>
    <w:rsid w:val="00CD7161"/>
    <w:rsid w:val="00CE068C"/>
    <w:rsid w:val="00CE0E8F"/>
    <w:rsid w:val="00CE0F85"/>
    <w:rsid w:val="00CE142A"/>
    <w:rsid w:val="00CE169A"/>
    <w:rsid w:val="00CE1D6F"/>
    <w:rsid w:val="00CE2719"/>
    <w:rsid w:val="00CE2EB3"/>
    <w:rsid w:val="00CE379D"/>
    <w:rsid w:val="00CE4F49"/>
    <w:rsid w:val="00CE5C28"/>
    <w:rsid w:val="00CE73F9"/>
    <w:rsid w:val="00CF054D"/>
    <w:rsid w:val="00CF0AAE"/>
    <w:rsid w:val="00CF0AEA"/>
    <w:rsid w:val="00CF262D"/>
    <w:rsid w:val="00CF3B62"/>
    <w:rsid w:val="00CF48F7"/>
    <w:rsid w:val="00CF4FE5"/>
    <w:rsid w:val="00CF5121"/>
    <w:rsid w:val="00CF6BE9"/>
    <w:rsid w:val="00CF6FC7"/>
    <w:rsid w:val="00CF7D3F"/>
    <w:rsid w:val="00D0261A"/>
    <w:rsid w:val="00D029D5"/>
    <w:rsid w:val="00D029F6"/>
    <w:rsid w:val="00D030FA"/>
    <w:rsid w:val="00D0451C"/>
    <w:rsid w:val="00D051E9"/>
    <w:rsid w:val="00D058DC"/>
    <w:rsid w:val="00D065EC"/>
    <w:rsid w:val="00D07333"/>
    <w:rsid w:val="00D07B64"/>
    <w:rsid w:val="00D10126"/>
    <w:rsid w:val="00D103D6"/>
    <w:rsid w:val="00D11237"/>
    <w:rsid w:val="00D136C9"/>
    <w:rsid w:val="00D13AAD"/>
    <w:rsid w:val="00D13D08"/>
    <w:rsid w:val="00D14082"/>
    <w:rsid w:val="00D16140"/>
    <w:rsid w:val="00D16AE6"/>
    <w:rsid w:val="00D16B34"/>
    <w:rsid w:val="00D1777C"/>
    <w:rsid w:val="00D200C0"/>
    <w:rsid w:val="00D226E3"/>
    <w:rsid w:val="00D228FC"/>
    <w:rsid w:val="00D22F08"/>
    <w:rsid w:val="00D2355F"/>
    <w:rsid w:val="00D2745B"/>
    <w:rsid w:val="00D3025D"/>
    <w:rsid w:val="00D31384"/>
    <w:rsid w:val="00D31E05"/>
    <w:rsid w:val="00D32F2D"/>
    <w:rsid w:val="00D4130F"/>
    <w:rsid w:val="00D415C4"/>
    <w:rsid w:val="00D4288A"/>
    <w:rsid w:val="00D42D6C"/>
    <w:rsid w:val="00D43249"/>
    <w:rsid w:val="00D43E07"/>
    <w:rsid w:val="00D44858"/>
    <w:rsid w:val="00D46790"/>
    <w:rsid w:val="00D46B0E"/>
    <w:rsid w:val="00D47239"/>
    <w:rsid w:val="00D472A2"/>
    <w:rsid w:val="00D47617"/>
    <w:rsid w:val="00D500B1"/>
    <w:rsid w:val="00D50E0D"/>
    <w:rsid w:val="00D513BA"/>
    <w:rsid w:val="00D5219C"/>
    <w:rsid w:val="00D525B6"/>
    <w:rsid w:val="00D52990"/>
    <w:rsid w:val="00D53457"/>
    <w:rsid w:val="00D54C2A"/>
    <w:rsid w:val="00D55743"/>
    <w:rsid w:val="00D577E0"/>
    <w:rsid w:val="00D603C5"/>
    <w:rsid w:val="00D61E40"/>
    <w:rsid w:val="00D6282A"/>
    <w:rsid w:val="00D6412E"/>
    <w:rsid w:val="00D649A3"/>
    <w:rsid w:val="00D65930"/>
    <w:rsid w:val="00D7058B"/>
    <w:rsid w:val="00D70A8F"/>
    <w:rsid w:val="00D70AA2"/>
    <w:rsid w:val="00D72E4C"/>
    <w:rsid w:val="00D738DA"/>
    <w:rsid w:val="00D73B70"/>
    <w:rsid w:val="00D73CFB"/>
    <w:rsid w:val="00D74F8B"/>
    <w:rsid w:val="00D7560E"/>
    <w:rsid w:val="00D76EC5"/>
    <w:rsid w:val="00D80767"/>
    <w:rsid w:val="00D809A8"/>
    <w:rsid w:val="00D80A9A"/>
    <w:rsid w:val="00D80E04"/>
    <w:rsid w:val="00D82424"/>
    <w:rsid w:val="00D8265C"/>
    <w:rsid w:val="00D82F67"/>
    <w:rsid w:val="00D83C84"/>
    <w:rsid w:val="00D8446A"/>
    <w:rsid w:val="00D84809"/>
    <w:rsid w:val="00D8567B"/>
    <w:rsid w:val="00D859CD"/>
    <w:rsid w:val="00D860D3"/>
    <w:rsid w:val="00D86243"/>
    <w:rsid w:val="00D86571"/>
    <w:rsid w:val="00D87F11"/>
    <w:rsid w:val="00D9063E"/>
    <w:rsid w:val="00D91447"/>
    <w:rsid w:val="00D917AE"/>
    <w:rsid w:val="00D91AB4"/>
    <w:rsid w:val="00D92597"/>
    <w:rsid w:val="00D92971"/>
    <w:rsid w:val="00D93256"/>
    <w:rsid w:val="00D935D0"/>
    <w:rsid w:val="00D93ECC"/>
    <w:rsid w:val="00D941B9"/>
    <w:rsid w:val="00D946FD"/>
    <w:rsid w:val="00D94818"/>
    <w:rsid w:val="00D94DE6"/>
    <w:rsid w:val="00D9564E"/>
    <w:rsid w:val="00D96B1F"/>
    <w:rsid w:val="00D97769"/>
    <w:rsid w:val="00DA0D49"/>
    <w:rsid w:val="00DA0E71"/>
    <w:rsid w:val="00DA3552"/>
    <w:rsid w:val="00DA3AD2"/>
    <w:rsid w:val="00DA3CE4"/>
    <w:rsid w:val="00DA3FC7"/>
    <w:rsid w:val="00DA48F1"/>
    <w:rsid w:val="00DA57F3"/>
    <w:rsid w:val="00DA5FFD"/>
    <w:rsid w:val="00DA61B5"/>
    <w:rsid w:val="00DA654D"/>
    <w:rsid w:val="00DA7135"/>
    <w:rsid w:val="00DB0B2B"/>
    <w:rsid w:val="00DB11FB"/>
    <w:rsid w:val="00DB1EFB"/>
    <w:rsid w:val="00DB3539"/>
    <w:rsid w:val="00DB412D"/>
    <w:rsid w:val="00DB4386"/>
    <w:rsid w:val="00DB4AE1"/>
    <w:rsid w:val="00DB5AFE"/>
    <w:rsid w:val="00DB6DBB"/>
    <w:rsid w:val="00DB7C3B"/>
    <w:rsid w:val="00DC0066"/>
    <w:rsid w:val="00DC0537"/>
    <w:rsid w:val="00DC20F5"/>
    <w:rsid w:val="00DC2A7A"/>
    <w:rsid w:val="00DC3321"/>
    <w:rsid w:val="00DC3C03"/>
    <w:rsid w:val="00DC532D"/>
    <w:rsid w:val="00DC674D"/>
    <w:rsid w:val="00DC69F6"/>
    <w:rsid w:val="00DC73D4"/>
    <w:rsid w:val="00DC77A8"/>
    <w:rsid w:val="00DC7BB3"/>
    <w:rsid w:val="00DD051E"/>
    <w:rsid w:val="00DD09AF"/>
    <w:rsid w:val="00DD0E4C"/>
    <w:rsid w:val="00DD1B9C"/>
    <w:rsid w:val="00DD23E3"/>
    <w:rsid w:val="00DD2ADD"/>
    <w:rsid w:val="00DD346A"/>
    <w:rsid w:val="00DD5100"/>
    <w:rsid w:val="00DD5A8D"/>
    <w:rsid w:val="00DD5F4E"/>
    <w:rsid w:val="00DE12CE"/>
    <w:rsid w:val="00DE44CC"/>
    <w:rsid w:val="00DE4D6E"/>
    <w:rsid w:val="00DE4DF3"/>
    <w:rsid w:val="00DE6773"/>
    <w:rsid w:val="00DE79C7"/>
    <w:rsid w:val="00DF0125"/>
    <w:rsid w:val="00DF124B"/>
    <w:rsid w:val="00DF13C0"/>
    <w:rsid w:val="00DF1CCB"/>
    <w:rsid w:val="00DF2669"/>
    <w:rsid w:val="00DF3591"/>
    <w:rsid w:val="00DF384D"/>
    <w:rsid w:val="00DF3CEA"/>
    <w:rsid w:val="00DF3E56"/>
    <w:rsid w:val="00DF4FFB"/>
    <w:rsid w:val="00DF6F7C"/>
    <w:rsid w:val="00DF7570"/>
    <w:rsid w:val="00DF7CA4"/>
    <w:rsid w:val="00E014FC"/>
    <w:rsid w:val="00E03283"/>
    <w:rsid w:val="00E033AD"/>
    <w:rsid w:val="00E03CB3"/>
    <w:rsid w:val="00E04310"/>
    <w:rsid w:val="00E05A45"/>
    <w:rsid w:val="00E0636A"/>
    <w:rsid w:val="00E0682A"/>
    <w:rsid w:val="00E06E8C"/>
    <w:rsid w:val="00E06F0B"/>
    <w:rsid w:val="00E126FB"/>
    <w:rsid w:val="00E14109"/>
    <w:rsid w:val="00E165D1"/>
    <w:rsid w:val="00E16914"/>
    <w:rsid w:val="00E1751E"/>
    <w:rsid w:val="00E201A8"/>
    <w:rsid w:val="00E2041A"/>
    <w:rsid w:val="00E20936"/>
    <w:rsid w:val="00E214BA"/>
    <w:rsid w:val="00E22456"/>
    <w:rsid w:val="00E22908"/>
    <w:rsid w:val="00E22DD8"/>
    <w:rsid w:val="00E255CB"/>
    <w:rsid w:val="00E26D11"/>
    <w:rsid w:val="00E27808"/>
    <w:rsid w:val="00E307BB"/>
    <w:rsid w:val="00E31CC0"/>
    <w:rsid w:val="00E32175"/>
    <w:rsid w:val="00E35953"/>
    <w:rsid w:val="00E365F9"/>
    <w:rsid w:val="00E37FAE"/>
    <w:rsid w:val="00E416EB"/>
    <w:rsid w:val="00E45251"/>
    <w:rsid w:val="00E4609C"/>
    <w:rsid w:val="00E4645E"/>
    <w:rsid w:val="00E50307"/>
    <w:rsid w:val="00E5278A"/>
    <w:rsid w:val="00E52D78"/>
    <w:rsid w:val="00E536BE"/>
    <w:rsid w:val="00E55671"/>
    <w:rsid w:val="00E56E10"/>
    <w:rsid w:val="00E57FBC"/>
    <w:rsid w:val="00E60CA8"/>
    <w:rsid w:val="00E614AA"/>
    <w:rsid w:val="00E64055"/>
    <w:rsid w:val="00E64D1B"/>
    <w:rsid w:val="00E65742"/>
    <w:rsid w:val="00E65FDB"/>
    <w:rsid w:val="00E66543"/>
    <w:rsid w:val="00E66D84"/>
    <w:rsid w:val="00E70720"/>
    <w:rsid w:val="00E717AD"/>
    <w:rsid w:val="00E735C4"/>
    <w:rsid w:val="00E74340"/>
    <w:rsid w:val="00E744B5"/>
    <w:rsid w:val="00E75167"/>
    <w:rsid w:val="00E7563F"/>
    <w:rsid w:val="00E76AC4"/>
    <w:rsid w:val="00E771A3"/>
    <w:rsid w:val="00E776D0"/>
    <w:rsid w:val="00E80309"/>
    <w:rsid w:val="00E81B43"/>
    <w:rsid w:val="00E82179"/>
    <w:rsid w:val="00E82836"/>
    <w:rsid w:val="00E830D6"/>
    <w:rsid w:val="00E8354F"/>
    <w:rsid w:val="00E86A1A"/>
    <w:rsid w:val="00E86CE6"/>
    <w:rsid w:val="00E86D5A"/>
    <w:rsid w:val="00E874ED"/>
    <w:rsid w:val="00E9183C"/>
    <w:rsid w:val="00E92549"/>
    <w:rsid w:val="00E93086"/>
    <w:rsid w:val="00E94BF5"/>
    <w:rsid w:val="00E94E1E"/>
    <w:rsid w:val="00E9530B"/>
    <w:rsid w:val="00E959A3"/>
    <w:rsid w:val="00EA05F7"/>
    <w:rsid w:val="00EA0781"/>
    <w:rsid w:val="00EA0D49"/>
    <w:rsid w:val="00EA3349"/>
    <w:rsid w:val="00EA3B1E"/>
    <w:rsid w:val="00EA4200"/>
    <w:rsid w:val="00EA6B16"/>
    <w:rsid w:val="00EB0871"/>
    <w:rsid w:val="00EB0EA8"/>
    <w:rsid w:val="00EB1759"/>
    <w:rsid w:val="00EB1E79"/>
    <w:rsid w:val="00EB296A"/>
    <w:rsid w:val="00EB3B94"/>
    <w:rsid w:val="00EB47A2"/>
    <w:rsid w:val="00EB4825"/>
    <w:rsid w:val="00EB6F2E"/>
    <w:rsid w:val="00EC0630"/>
    <w:rsid w:val="00EC10CB"/>
    <w:rsid w:val="00EC14ED"/>
    <w:rsid w:val="00EC1735"/>
    <w:rsid w:val="00EC28E1"/>
    <w:rsid w:val="00EC2943"/>
    <w:rsid w:val="00EC2F7F"/>
    <w:rsid w:val="00EC38A1"/>
    <w:rsid w:val="00EC4148"/>
    <w:rsid w:val="00EC457D"/>
    <w:rsid w:val="00EC5450"/>
    <w:rsid w:val="00EC5F01"/>
    <w:rsid w:val="00EC6A7B"/>
    <w:rsid w:val="00EC716D"/>
    <w:rsid w:val="00ED194D"/>
    <w:rsid w:val="00ED1F6D"/>
    <w:rsid w:val="00ED1FD2"/>
    <w:rsid w:val="00ED1FED"/>
    <w:rsid w:val="00ED2190"/>
    <w:rsid w:val="00ED2631"/>
    <w:rsid w:val="00ED52E6"/>
    <w:rsid w:val="00ED5F84"/>
    <w:rsid w:val="00ED65B6"/>
    <w:rsid w:val="00ED7949"/>
    <w:rsid w:val="00EE12FF"/>
    <w:rsid w:val="00EE177E"/>
    <w:rsid w:val="00EE254C"/>
    <w:rsid w:val="00EE3A9A"/>
    <w:rsid w:val="00EE3DA9"/>
    <w:rsid w:val="00EE3F87"/>
    <w:rsid w:val="00EE5D6E"/>
    <w:rsid w:val="00EE6A6D"/>
    <w:rsid w:val="00EE765F"/>
    <w:rsid w:val="00EF0453"/>
    <w:rsid w:val="00EF04E4"/>
    <w:rsid w:val="00EF2B97"/>
    <w:rsid w:val="00EF39FC"/>
    <w:rsid w:val="00EF4EA7"/>
    <w:rsid w:val="00EF6447"/>
    <w:rsid w:val="00EF7833"/>
    <w:rsid w:val="00EF7C73"/>
    <w:rsid w:val="00F0015E"/>
    <w:rsid w:val="00F00562"/>
    <w:rsid w:val="00F00FC2"/>
    <w:rsid w:val="00F0153B"/>
    <w:rsid w:val="00F01561"/>
    <w:rsid w:val="00F01977"/>
    <w:rsid w:val="00F0198E"/>
    <w:rsid w:val="00F02D41"/>
    <w:rsid w:val="00F04473"/>
    <w:rsid w:val="00F0655F"/>
    <w:rsid w:val="00F06853"/>
    <w:rsid w:val="00F105EC"/>
    <w:rsid w:val="00F10B98"/>
    <w:rsid w:val="00F1164A"/>
    <w:rsid w:val="00F1267B"/>
    <w:rsid w:val="00F12EE1"/>
    <w:rsid w:val="00F142ED"/>
    <w:rsid w:val="00F1605C"/>
    <w:rsid w:val="00F17149"/>
    <w:rsid w:val="00F176D4"/>
    <w:rsid w:val="00F17C5C"/>
    <w:rsid w:val="00F17CF3"/>
    <w:rsid w:val="00F22515"/>
    <w:rsid w:val="00F22872"/>
    <w:rsid w:val="00F23F00"/>
    <w:rsid w:val="00F25B60"/>
    <w:rsid w:val="00F2650B"/>
    <w:rsid w:val="00F26DA9"/>
    <w:rsid w:val="00F3025D"/>
    <w:rsid w:val="00F306DA"/>
    <w:rsid w:val="00F307D7"/>
    <w:rsid w:val="00F30890"/>
    <w:rsid w:val="00F331FA"/>
    <w:rsid w:val="00F33D6F"/>
    <w:rsid w:val="00F34D6A"/>
    <w:rsid w:val="00F35A05"/>
    <w:rsid w:val="00F364CA"/>
    <w:rsid w:val="00F36DD9"/>
    <w:rsid w:val="00F37365"/>
    <w:rsid w:val="00F425C4"/>
    <w:rsid w:val="00F43133"/>
    <w:rsid w:val="00F44092"/>
    <w:rsid w:val="00F44EB3"/>
    <w:rsid w:val="00F45552"/>
    <w:rsid w:val="00F47E84"/>
    <w:rsid w:val="00F51370"/>
    <w:rsid w:val="00F54285"/>
    <w:rsid w:val="00F54310"/>
    <w:rsid w:val="00F55888"/>
    <w:rsid w:val="00F55F6D"/>
    <w:rsid w:val="00F57AD7"/>
    <w:rsid w:val="00F614B2"/>
    <w:rsid w:val="00F62CBD"/>
    <w:rsid w:val="00F63114"/>
    <w:rsid w:val="00F6359B"/>
    <w:rsid w:val="00F635E4"/>
    <w:rsid w:val="00F63A66"/>
    <w:rsid w:val="00F652D7"/>
    <w:rsid w:val="00F65AE5"/>
    <w:rsid w:val="00F65B5A"/>
    <w:rsid w:val="00F6646C"/>
    <w:rsid w:val="00F667EE"/>
    <w:rsid w:val="00F66DD4"/>
    <w:rsid w:val="00F70847"/>
    <w:rsid w:val="00F715A9"/>
    <w:rsid w:val="00F71E2D"/>
    <w:rsid w:val="00F72967"/>
    <w:rsid w:val="00F7337A"/>
    <w:rsid w:val="00F73536"/>
    <w:rsid w:val="00F741FB"/>
    <w:rsid w:val="00F74A04"/>
    <w:rsid w:val="00F75D9C"/>
    <w:rsid w:val="00F773ED"/>
    <w:rsid w:val="00F7797A"/>
    <w:rsid w:val="00F80CC1"/>
    <w:rsid w:val="00F84284"/>
    <w:rsid w:val="00F85350"/>
    <w:rsid w:val="00F8774D"/>
    <w:rsid w:val="00F92CFD"/>
    <w:rsid w:val="00F93334"/>
    <w:rsid w:val="00F93E73"/>
    <w:rsid w:val="00F941CB"/>
    <w:rsid w:val="00F95298"/>
    <w:rsid w:val="00F9652C"/>
    <w:rsid w:val="00F96F73"/>
    <w:rsid w:val="00F974C2"/>
    <w:rsid w:val="00FA081C"/>
    <w:rsid w:val="00FA0C52"/>
    <w:rsid w:val="00FA145F"/>
    <w:rsid w:val="00FA2175"/>
    <w:rsid w:val="00FA40E2"/>
    <w:rsid w:val="00FA467B"/>
    <w:rsid w:val="00FA66B4"/>
    <w:rsid w:val="00FA7712"/>
    <w:rsid w:val="00FA7960"/>
    <w:rsid w:val="00FB2705"/>
    <w:rsid w:val="00FB2A1D"/>
    <w:rsid w:val="00FB3EAD"/>
    <w:rsid w:val="00FB4E33"/>
    <w:rsid w:val="00FB54AB"/>
    <w:rsid w:val="00FB6FF5"/>
    <w:rsid w:val="00FB773D"/>
    <w:rsid w:val="00FC06BD"/>
    <w:rsid w:val="00FC0925"/>
    <w:rsid w:val="00FC0A31"/>
    <w:rsid w:val="00FC1523"/>
    <w:rsid w:val="00FC2138"/>
    <w:rsid w:val="00FC2584"/>
    <w:rsid w:val="00FC2589"/>
    <w:rsid w:val="00FC41F8"/>
    <w:rsid w:val="00FC4E9D"/>
    <w:rsid w:val="00FC5B12"/>
    <w:rsid w:val="00FC651A"/>
    <w:rsid w:val="00FC69EF"/>
    <w:rsid w:val="00FD00E7"/>
    <w:rsid w:val="00FD0F41"/>
    <w:rsid w:val="00FD20B3"/>
    <w:rsid w:val="00FD267F"/>
    <w:rsid w:val="00FD296C"/>
    <w:rsid w:val="00FD4B29"/>
    <w:rsid w:val="00FD575E"/>
    <w:rsid w:val="00FD78CE"/>
    <w:rsid w:val="00FD7B2B"/>
    <w:rsid w:val="00FE062B"/>
    <w:rsid w:val="00FE06A8"/>
    <w:rsid w:val="00FE07E6"/>
    <w:rsid w:val="00FE0C97"/>
    <w:rsid w:val="00FE0D2B"/>
    <w:rsid w:val="00FE1004"/>
    <w:rsid w:val="00FE1E66"/>
    <w:rsid w:val="00FE3FCE"/>
    <w:rsid w:val="00FE4148"/>
    <w:rsid w:val="00FE4A23"/>
    <w:rsid w:val="00FE4FC0"/>
    <w:rsid w:val="00FE5175"/>
    <w:rsid w:val="00FE5930"/>
    <w:rsid w:val="00FE5F11"/>
    <w:rsid w:val="00FE7955"/>
    <w:rsid w:val="00FF0457"/>
    <w:rsid w:val="00FF08F3"/>
    <w:rsid w:val="00FF12F6"/>
    <w:rsid w:val="00FF1E53"/>
    <w:rsid w:val="00FF3342"/>
    <w:rsid w:val="00FF3373"/>
    <w:rsid w:val="00FF34A8"/>
    <w:rsid w:val="00FF38E1"/>
    <w:rsid w:val="00FF3BD1"/>
    <w:rsid w:val="00FF483E"/>
    <w:rsid w:val="00FF4C69"/>
    <w:rsid w:val="00FF4EE4"/>
    <w:rsid w:val="00FF58FB"/>
    <w:rsid w:val="00FF6A09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F76DBD"/>
  <w15:docId w15:val="{BDE7C059-AB45-40FD-AB3A-15BDA81FA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A2B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650B"/>
    <w:pPr>
      <w:keepNext/>
      <w:jc w:val="center"/>
      <w:outlineLvl w:val="0"/>
    </w:pPr>
    <w:rPr>
      <w:b/>
      <w:sz w:val="36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2650B"/>
    <w:pPr>
      <w:keepNext/>
      <w:outlineLvl w:val="1"/>
    </w:pPr>
    <w:rPr>
      <w:b/>
      <w:bCs/>
      <w:i/>
      <w:iCs/>
      <w:sz w:val="28"/>
      <w:lang w:val="x-none" w:eastAsia="x-none"/>
    </w:rPr>
  </w:style>
  <w:style w:type="paragraph" w:styleId="Nagwek3">
    <w:name w:val="heading 3"/>
    <w:basedOn w:val="Normalny"/>
    <w:next w:val="Normalny"/>
    <w:qFormat/>
    <w:rsid w:val="00F2650B"/>
    <w:pPr>
      <w:keepNext/>
      <w:ind w:left="435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F2650B"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F2650B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2650B"/>
    <w:pPr>
      <w:keepNext/>
      <w:jc w:val="center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F2650B"/>
    <w:pPr>
      <w:keepNext/>
      <w:spacing w:line="360" w:lineRule="auto"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F2650B"/>
    <w:pPr>
      <w:keepNext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F2650B"/>
    <w:pPr>
      <w:keepNext/>
      <w:jc w:val="center"/>
      <w:outlineLvl w:val="8"/>
    </w:pPr>
    <w:rPr>
      <w:b/>
      <w:bCs/>
      <w:i/>
      <w:iCs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2650B"/>
    <w:pPr>
      <w:widowControl w:val="0"/>
    </w:pPr>
    <w:rPr>
      <w:snapToGrid w:val="0"/>
      <w:sz w:val="27"/>
      <w:szCs w:val="20"/>
    </w:rPr>
  </w:style>
  <w:style w:type="paragraph" w:styleId="Tekstpodstawowy2">
    <w:name w:val="Body Text 2"/>
    <w:basedOn w:val="Normalny"/>
    <w:link w:val="Tekstpodstawowy2Znak"/>
    <w:rsid w:val="00F2650B"/>
    <w:rPr>
      <w:b/>
      <w:bCs/>
      <w:i/>
      <w:iCs/>
      <w:sz w:val="26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3">
    <w:name w:val="Body Text 3"/>
    <w:basedOn w:val="Normalny"/>
    <w:rsid w:val="00F2650B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F2650B"/>
    <w:rPr>
      <w:sz w:val="28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2650B"/>
    <w:pPr>
      <w:widowControl w:val="0"/>
    </w:pPr>
    <w:rPr>
      <w:snapToGrid w:val="0"/>
      <w:szCs w:val="20"/>
      <w:lang w:val="x-none" w:eastAsia="x-none"/>
    </w:rPr>
  </w:style>
  <w:style w:type="paragraph" w:styleId="Nagwek">
    <w:name w:val="header"/>
    <w:basedOn w:val="Normalny"/>
    <w:link w:val="NagwekZnak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F2650B"/>
  </w:style>
  <w:style w:type="paragraph" w:styleId="Tekstpodstawowywcity2">
    <w:name w:val="Body Text Indent 2"/>
    <w:basedOn w:val="Normalny"/>
    <w:link w:val="Tekstpodstawowywcity2Znak"/>
    <w:rsid w:val="00F2650B"/>
    <w:pPr>
      <w:ind w:left="300"/>
      <w:jc w:val="both"/>
    </w:pPr>
    <w:rPr>
      <w:b/>
      <w:sz w:val="28"/>
      <w:szCs w:val="28"/>
      <w:u w:val="single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F2650B"/>
    <w:pPr>
      <w:ind w:firstLine="360"/>
      <w:jc w:val="both"/>
    </w:pPr>
    <w:rPr>
      <w:i/>
      <w:iCs/>
      <w:lang w:val="x-none" w:eastAsia="x-none"/>
    </w:rPr>
  </w:style>
  <w:style w:type="paragraph" w:styleId="Tytu">
    <w:name w:val="Title"/>
    <w:basedOn w:val="Normalny"/>
    <w:link w:val="TytuZnak"/>
    <w:qFormat/>
    <w:rsid w:val="00F2650B"/>
    <w:pPr>
      <w:widowControl w:val="0"/>
      <w:jc w:val="center"/>
    </w:pPr>
    <w:rPr>
      <w:b/>
      <w:snapToGrid w:val="0"/>
      <w:sz w:val="32"/>
      <w:szCs w:val="20"/>
      <w:lang w:val="x-none" w:eastAsia="x-none"/>
    </w:rPr>
  </w:style>
  <w:style w:type="paragraph" w:customStyle="1" w:styleId="8ny">
    <w:name w:val="8đůýny"/>
    <w:rsid w:val="00F2650B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dane1">
    <w:name w:val="dane1"/>
    <w:rsid w:val="00F2650B"/>
    <w:rPr>
      <w:color w:val="0000CD"/>
    </w:rPr>
  </w:style>
  <w:style w:type="character" w:styleId="Hipercze">
    <w:name w:val="Hyperlink"/>
    <w:uiPriority w:val="99"/>
    <w:rsid w:val="00F2650B"/>
    <w:rPr>
      <w:color w:val="0000FF"/>
      <w:u w:val="single"/>
    </w:rPr>
  </w:style>
  <w:style w:type="paragraph" w:styleId="Tekstblokowy">
    <w:name w:val="Block Text"/>
    <w:basedOn w:val="Normalny"/>
    <w:rsid w:val="00F2650B"/>
    <w:pPr>
      <w:widowControl w:val="0"/>
      <w:shd w:val="clear" w:color="auto" w:fill="FFFFFF"/>
      <w:autoSpaceDE w:val="0"/>
      <w:autoSpaceDN w:val="0"/>
      <w:adjustRightInd w:val="0"/>
      <w:spacing w:before="5" w:line="274" w:lineRule="exact"/>
      <w:ind w:left="691" w:right="77" w:hanging="653"/>
      <w:jc w:val="both"/>
    </w:pPr>
    <w:rPr>
      <w:color w:val="000000"/>
    </w:rPr>
  </w:style>
  <w:style w:type="paragraph" w:styleId="Legenda">
    <w:name w:val="caption"/>
    <w:basedOn w:val="Normalny"/>
    <w:next w:val="Normalny"/>
    <w:qFormat/>
    <w:rsid w:val="00F2650B"/>
    <w:pPr>
      <w:shd w:val="clear" w:color="auto" w:fill="FFFFFF"/>
      <w:spacing w:before="6643"/>
      <w:ind w:left="120"/>
      <w:jc w:val="center"/>
    </w:pPr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F2650B"/>
    <w:pPr>
      <w:spacing w:before="100" w:beforeAutospacing="1" w:after="100" w:afterAutospacing="1"/>
    </w:pPr>
  </w:style>
  <w:style w:type="character" w:styleId="UyteHipercze">
    <w:name w:val="FollowedHyperlink"/>
    <w:rsid w:val="00F2650B"/>
    <w:rPr>
      <w:color w:val="800080"/>
      <w:u w:val="single"/>
    </w:rPr>
  </w:style>
  <w:style w:type="paragraph" w:styleId="Tekstkomentarza">
    <w:name w:val="annotation text"/>
    <w:basedOn w:val="Normalny"/>
    <w:semiHidden/>
    <w:rsid w:val="00F2650B"/>
    <w:rPr>
      <w:sz w:val="20"/>
      <w:szCs w:val="20"/>
    </w:rPr>
  </w:style>
  <w:style w:type="paragraph" w:customStyle="1" w:styleId="Standardowytekst">
    <w:name w:val="Standardowy.tekst"/>
    <w:rsid w:val="00F2650B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pistreci1">
    <w:name w:val="toc 1"/>
    <w:basedOn w:val="Normalny"/>
    <w:next w:val="Normalny"/>
    <w:autoRedefine/>
    <w:semiHidden/>
    <w:rsid w:val="00F2650B"/>
    <w:pPr>
      <w:jc w:val="both"/>
    </w:pPr>
    <w:rPr>
      <w:b/>
      <w:bCs/>
      <w:sz w:val="20"/>
      <w:szCs w:val="20"/>
    </w:rPr>
  </w:style>
  <w:style w:type="paragraph" w:customStyle="1" w:styleId="tekstost">
    <w:name w:val="tekst ost"/>
    <w:basedOn w:val="Normalny"/>
    <w:rsid w:val="00F2650B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Normalny11pt">
    <w:name w:val="Normalny + 11 pt"/>
    <w:aliases w:val="Wyjustowany,Interlinia:  Co najmniej 21,35 pt"/>
    <w:basedOn w:val="Normalny"/>
    <w:rsid w:val="00F2650B"/>
    <w:pPr>
      <w:spacing w:line="436" w:lineRule="atLeast"/>
      <w:jc w:val="both"/>
    </w:pPr>
    <w:rPr>
      <w:sz w:val="22"/>
      <w:szCs w:val="22"/>
    </w:rPr>
  </w:style>
  <w:style w:type="paragraph" w:customStyle="1" w:styleId="StylIwony">
    <w:name w:val="Styl Iwony"/>
    <w:basedOn w:val="Normalny"/>
    <w:rsid w:val="00F2650B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Zwykytekst">
    <w:name w:val="Plain Text"/>
    <w:basedOn w:val="Normalny"/>
    <w:rsid w:val="00F2650B"/>
    <w:rPr>
      <w:rFonts w:ascii="Courier New" w:hAnsi="Courier New" w:cs="Courier New"/>
      <w:sz w:val="20"/>
      <w:szCs w:val="20"/>
    </w:rPr>
  </w:style>
  <w:style w:type="paragraph" w:customStyle="1" w:styleId="tekst">
    <w:name w:val="tekst"/>
    <w:basedOn w:val="Normalny"/>
    <w:rsid w:val="00F2650B"/>
    <w:pPr>
      <w:spacing w:line="300" w:lineRule="atLeast"/>
      <w:jc w:val="both"/>
    </w:pPr>
  </w:style>
  <w:style w:type="paragraph" w:customStyle="1" w:styleId="wyliczenie1">
    <w:name w:val="wyliczenie 1"/>
    <w:basedOn w:val="Listapunktowana"/>
    <w:rsid w:val="00F2650B"/>
    <w:pPr>
      <w:tabs>
        <w:tab w:val="clear" w:pos="450"/>
      </w:tabs>
      <w:ind w:left="283" w:hanging="283"/>
    </w:pPr>
    <w:rPr>
      <w:sz w:val="24"/>
      <w:szCs w:val="24"/>
    </w:rPr>
  </w:style>
  <w:style w:type="paragraph" w:styleId="Listapunktowana">
    <w:name w:val="List Bullet"/>
    <w:basedOn w:val="Normalny"/>
    <w:autoRedefine/>
    <w:rsid w:val="00F2650B"/>
    <w:pPr>
      <w:tabs>
        <w:tab w:val="num" w:pos="450"/>
        <w:tab w:val="num" w:pos="780"/>
        <w:tab w:val="num" w:pos="900"/>
      </w:tabs>
      <w:ind w:left="360" w:hanging="360"/>
    </w:pPr>
    <w:rPr>
      <w:sz w:val="20"/>
      <w:szCs w:val="20"/>
    </w:rPr>
  </w:style>
  <w:style w:type="paragraph" w:customStyle="1" w:styleId="Normalny1">
    <w:name w:val="Normalny1"/>
    <w:rsid w:val="00F2650B"/>
    <w:pPr>
      <w:widowControl w:val="0"/>
      <w:spacing w:line="240" w:lineRule="atLeast"/>
    </w:pPr>
    <w:rPr>
      <w:snapToGrid w:val="0"/>
      <w:sz w:val="24"/>
    </w:rPr>
  </w:style>
  <w:style w:type="paragraph" w:styleId="Tematkomentarza">
    <w:name w:val="annotation subject"/>
    <w:basedOn w:val="Tekstkomentarza"/>
    <w:next w:val="Tekstkomentarza"/>
    <w:semiHidden/>
    <w:rsid w:val="00F2650B"/>
    <w:rPr>
      <w:b/>
      <w:bCs/>
    </w:rPr>
  </w:style>
  <w:style w:type="table" w:styleId="Tabela-Siatka">
    <w:name w:val="Table Grid"/>
    <w:basedOn w:val="Standardowy"/>
    <w:uiPriority w:val="59"/>
    <w:rsid w:val="0017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171A9D"/>
    <w:pPr>
      <w:widowControl w:val="0"/>
      <w:suppressAutoHyphens/>
      <w:overflowPunct w:val="0"/>
      <w:autoSpaceDE w:val="0"/>
      <w:jc w:val="both"/>
    </w:pPr>
    <w:rPr>
      <w:b/>
      <w:kern w:val="1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1044F"/>
    <w:pPr>
      <w:suppressAutoHyphens/>
      <w:spacing w:line="240" w:lineRule="atLeast"/>
      <w:ind w:left="360"/>
      <w:jc w:val="both"/>
    </w:pPr>
    <w:rPr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1044F"/>
    <w:pPr>
      <w:suppressAutoHyphens/>
      <w:ind w:left="708"/>
    </w:pPr>
    <w:rPr>
      <w:lang w:val="x-none" w:eastAsia="ar-SA"/>
    </w:rPr>
  </w:style>
  <w:style w:type="paragraph" w:customStyle="1" w:styleId="Tekstpodstawowy21">
    <w:name w:val="Tekst podstawowy 21"/>
    <w:basedOn w:val="Normalny"/>
    <w:rsid w:val="007F16A2"/>
    <w:pPr>
      <w:suppressAutoHyphens/>
      <w:jc w:val="center"/>
    </w:pPr>
    <w:rPr>
      <w:b/>
      <w:bCs/>
      <w:i/>
      <w:iCs/>
      <w:lang w:eastAsia="ar-SA"/>
    </w:rPr>
  </w:style>
  <w:style w:type="character" w:customStyle="1" w:styleId="Tekstpodstawowy2Znak">
    <w:name w:val="Tekst podstawowy 2 Znak"/>
    <w:link w:val="Tekstpodstawowy2"/>
    <w:rsid w:val="00DB5AFE"/>
    <w:rPr>
      <w:b/>
      <w:bCs/>
      <w:i/>
      <w:iCs/>
      <w:sz w:val="26"/>
      <w:szCs w:val="24"/>
    </w:rPr>
  </w:style>
  <w:style w:type="character" w:customStyle="1" w:styleId="Tekstpodstawowywcity2Znak">
    <w:name w:val="Tekst podstawowy wcięty 2 Znak"/>
    <w:link w:val="Tekstpodstawowywcity2"/>
    <w:rsid w:val="00DB5AFE"/>
    <w:rPr>
      <w:b/>
      <w:sz w:val="28"/>
      <w:szCs w:val="28"/>
      <w:u w:val="single"/>
    </w:rPr>
  </w:style>
  <w:style w:type="character" w:customStyle="1" w:styleId="Nagwek9Znak">
    <w:name w:val="Nagłówek 9 Znak"/>
    <w:link w:val="Nagwek9"/>
    <w:rsid w:val="00DB0B2B"/>
    <w:rPr>
      <w:b/>
      <w:bCs/>
      <w:i/>
      <w:iCs/>
      <w:sz w:val="28"/>
      <w:szCs w:val="24"/>
    </w:rPr>
  </w:style>
  <w:style w:type="character" w:customStyle="1" w:styleId="TytuZnak">
    <w:name w:val="Tytuł Znak"/>
    <w:link w:val="Tytu"/>
    <w:rsid w:val="0077040F"/>
    <w:rPr>
      <w:b/>
      <w:snapToGrid w:val="0"/>
      <w:sz w:val="32"/>
    </w:rPr>
  </w:style>
  <w:style w:type="character" w:customStyle="1" w:styleId="TekstpodstawowyZnak">
    <w:name w:val="Tekst podstawowy Znak"/>
    <w:link w:val="Tekstpodstawowy"/>
    <w:rsid w:val="00523E54"/>
    <w:rPr>
      <w:sz w:val="28"/>
    </w:rPr>
  </w:style>
  <w:style w:type="character" w:customStyle="1" w:styleId="Nagwek1Znak">
    <w:name w:val="Nagłówek 1 Znak"/>
    <w:link w:val="Nagwek1"/>
    <w:rsid w:val="00E74340"/>
    <w:rPr>
      <w:b/>
      <w:sz w:val="36"/>
      <w:szCs w:val="24"/>
      <w:u w:val="single"/>
    </w:rPr>
  </w:style>
  <w:style w:type="character" w:customStyle="1" w:styleId="Nagwek2Znak">
    <w:name w:val="Nagłówek 2 Znak"/>
    <w:link w:val="Nagwek2"/>
    <w:rsid w:val="00E74340"/>
    <w:rPr>
      <w:b/>
      <w:bCs/>
      <w:i/>
      <w:iCs/>
      <w:sz w:val="28"/>
      <w:szCs w:val="24"/>
    </w:rPr>
  </w:style>
  <w:style w:type="character" w:customStyle="1" w:styleId="TekstpodstawowywcityZnak">
    <w:name w:val="Tekst podstawowy wcięty Znak"/>
    <w:link w:val="Tekstpodstawowywcity"/>
    <w:rsid w:val="00E74340"/>
    <w:rPr>
      <w:snapToGrid w:val="0"/>
      <w:sz w:val="24"/>
    </w:rPr>
  </w:style>
  <w:style w:type="paragraph" w:styleId="Tekstprzypisukocowego">
    <w:name w:val="endnote text"/>
    <w:basedOn w:val="Normalny"/>
    <w:link w:val="TekstprzypisukocowegoZnak"/>
    <w:rsid w:val="00986C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6CB4"/>
  </w:style>
  <w:style w:type="character" w:styleId="Odwoanieprzypisukocowego">
    <w:name w:val="endnote reference"/>
    <w:rsid w:val="00986CB4"/>
    <w:rPr>
      <w:vertAlign w:val="superscript"/>
    </w:rPr>
  </w:style>
  <w:style w:type="character" w:customStyle="1" w:styleId="BodyText2Char">
    <w:name w:val="Body Text 2 Char"/>
    <w:locked/>
    <w:rsid w:val="00A465FF"/>
    <w:rPr>
      <w:rFonts w:cs="Times New Roman"/>
      <w:b/>
      <w:bCs/>
      <w:i/>
      <w:iCs/>
      <w:sz w:val="24"/>
      <w:szCs w:val="24"/>
    </w:rPr>
  </w:style>
  <w:style w:type="character" w:customStyle="1" w:styleId="BodyTextChar">
    <w:name w:val="Body Text Char"/>
    <w:locked/>
    <w:rsid w:val="00A465FF"/>
    <w:rPr>
      <w:rFonts w:cs="Times New Roman"/>
      <w:sz w:val="28"/>
    </w:rPr>
  </w:style>
  <w:style w:type="character" w:styleId="Odwoaniedokomentarza">
    <w:name w:val="annotation reference"/>
    <w:rsid w:val="008C41C7"/>
    <w:rPr>
      <w:sz w:val="16"/>
      <w:szCs w:val="16"/>
    </w:rPr>
  </w:style>
  <w:style w:type="paragraph" w:styleId="Tekstdymka">
    <w:name w:val="Balloon Text"/>
    <w:basedOn w:val="Normalny"/>
    <w:link w:val="TekstdymkaZnak"/>
    <w:rsid w:val="008C41C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C41C7"/>
    <w:rPr>
      <w:rFonts w:ascii="Tahoma" w:hAnsi="Tahoma" w:cs="Tahoma"/>
      <w:sz w:val="16"/>
      <w:szCs w:val="16"/>
    </w:rPr>
  </w:style>
  <w:style w:type="character" w:customStyle="1" w:styleId="Heading9Char">
    <w:name w:val="Heading 9 Char"/>
    <w:semiHidden/>
    <w:locked/>
    <w:rsid w:val="00A31CD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TitleChar">
    <w:name w:val="Title Char"/>
    <w:locked/>
    <w:rsid w:val="00A31CD7"/>
    <w:rPr>
      <w:rFonts w:ascii="Times New Roman" w:hAnsi="Times New Roman" w:cs="Times New Roman"/>
      <w:b/>
      <w:sz w:val="20"/>
      <w:szCs w:val="20"/>
    </w:rPr>
  </w:style>
  <w:style w:type="paragraph" w:customStyle="1" w:styleId="Akapitzlist1">
    <w:name w:val="Akapit z listą1"/>
    <w:basedOn w:val="Normalny"/>
    <w:rsid w:val="00A31CD7"/>
    <w:pPr>
      <w:suppressAutoHyphens/>
      <w:ind w:left="708"/>
    </w:pPr>
    <w:rPr>
      <w:lang w:eastAsia="ar-SA"/>
    </w:rPr>
  </w:style>
  <w:style w:type="character" w:customStyle="1" w:styleId="text2">
    <w:name w:val="text2"/>
    <w:basedOn w:val="Domylnaczcionkaakapitu"/>
    <w:rsid w:val="00FB4E33"/>
  </w:style>
  <w:style w:type="paragraph" w:customStyle="1" w:styleId="8ny0">
    <w:name w:val="8đůýny"/>
    <w:rsid w:val="00FB4E33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StopkaZnak">
    <w:name w:val="Stopka Znak"/>
    <w:link w:val="Stopka"/>
    <w:uiPriority w:val="99"/>
    <w:rsid w:val="007601C3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676E4A"/>
    <w:rPr>
      <w:i/>
      <w:iCs/>
      <w:sz w:val="24"/>
      <w:szCs w:val="24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071CD1"/>
    <w:rPr>
      <w:sz w:val="24"/>
      <w:szCs w:val="24"/>
      <w:lang w:eastAsia="ar-SA"/>
    </w:rPr>
  </w:style>
  <w:style w:type="paragraph" w:customStyle="1" w:styleId="ZnakZnak1ZnakZnakZnakZnakZnakZnakZnakZnak">
    <w:name w:val="Znak Znak1 Znak Znak Znak Znak Znak Znak Znak Znak"/>
    <w:basedOn w:val="Normalny"/>
    <w:rsid w:val="00B1759B"/>
    <w:rPr>
      <w:rFonts w:ascii="Arial" w:hAnsi="Arial" w:cs="Arial"/>
    </w:rPr>
  </w:style>
  <w:style w:type="paragraph" w:customStyle="1" w:styleId="Default">
    <w:name w:val="Default"/>
    <w:rsid w:val="00B175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rsid w:val="00B1759B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B97AA2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link w:val="Podtytu"/>
    <w:rsid w:val="00B97AA2"/>
    <w:rPr>
      <w:b/>
      <w:bCs/>
      <w:sz w:val="28"/>
      <w:szCs w:val="24"/>
      <w:lang w:val="x-none" w:eastAsia="x-none"/>
    </w:rPr>
  </w:style>
  <w:style w:type="paragraph" w:styleId="Lista">
    <w:name w:val="List"/>
    <w:basedOn w:val="Normalny"/>
    <w:rsid w:val="00B72B53"/>
    <w:pPr>
      <w:ind w:left="283" w:hanging="283"/>
    </w:pPr>
    <w:rPr>
      <w:rFonts w:ascii="Arial" w:hAnsi="Arial"/>
      <w:szCs w:val="20"/>
    </w:rPr>
  </w:style>
  <w:style w:type="paragraph" w:styleId="Bezodstpw">
    <w:name w:val="No Spacing"/>
    <w:link w:val="BezodstpwZnak"/>
    <w:uiPriority w:val="1"/>
    <w:qFormat/>
    <w:rsid w:val="00862570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BezodstpwZnak">
    <w:name w:val="Bez odstępów Znak"/>
    <w:link w:val="Bezodstpw"/>
    <w:uiPriority w:val="1"/>
    <w:rsid w:val="00862570"/>
    <w:rPr>
      <w:rFonts w:ascii="Calibri" w:eastAsia="Arial" w:hAnsi="Calibri"/>
      <w:sz w:val="22"/>
      <w:szCs w:val="22"/>
      <w:lang w:eastAsia="ar-SA" w:bidi="ar-SA"/>
    </w:rPr>
  </w:style>
  <w:style w:type="paragraph" w:customStyle="1" w:styleId="Zwykytekst1">
    <w:name w:val="Zwykły tekst1"/>
    <w:basedOn w:val="Normalny"/>
    <w:rsid w:val="00C964D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Uwydatnienie">
    <w:name w:val="Emphasis"/>
    <w:uiPriority w:val="20"/>
    <w:qFormat/>
    <w:rsid w:val="00C362CB"/>
    <w:rPr>
      <w:i/>
      <w:iCs/>
    </w:rPr>
  </w:style>
  <w:style w:type="paragraph" w:styleId="Tekstprzypisudolnego">
    <w:name w:val="footnote text"/>
    <w:basedOn w:val="Normalny"/>
    <w:link w:val="TekstprzypisudolnegoZnak"/>
    <w:rsid w:val="009352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5236"/>
  </w:style>
  <w:style w:type="character" w:styleId="Odwoanieprzypisudolnego">
    <w:name w:val="footnote reference"/>
    <w:rsid w:val="009352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2E897C-C5C7-4717-9764-4EF50341E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1</Pages>
  <Words>351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 ZARZĄD  DRÓG  PUBLICZNYCH</vt:lpstr>
    </vt:vector>
  </TitlesOfParts>
  <Company/>
  <LinksUpToDate>false</LinksUpToDate>
  <CharactersWithSpaces>2457</CharactersWithSpaces>
  <SharedDoc>false</SharedDoc>
  <HLinks>
    <vt:vector size="30" baseType="variant">
      <vt:variant>
        <vt:i4>655390</vt:i4>
      </vt:variant>
      <vt:variant>
        <vt:i4>12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9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655390</vt:i4>
      </vt:variant>
      <vt:variant>
        <vt:i4>6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1638500</vt:i4>
      </vt:variant>
      <vt:variant>
        <vt:i4>0</vt:i4>
      </vt:variant>
      <vt:variant>
        <vt:i4>0</vt:i4>
      </vt:variant>
      <vt:variant>
        <vt:i4>5</vt:i4>
      </vt:variant>
      <vt:variant>
        <vt:lpwstr>mailto:iod@pzdp.radom.pl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 ZARZĄD  DRÓG  PUBLICZNYCH</dc:title>
  <dc:creator>Powiatowy Zarząd Dróg Radom</dc:creator>
  <cp:lastModifiedBy>Robert Bębenek</cp:lastModifiedBy>
  <cp:revision>25</cp:revision>
  <cp:lastPrinted>2021-03-29T13:52:00Z</cp:lastPrinted>
  <dcterms:created xsi:type="dcterms:W3CDTF">2020-03-31T10:02:00Z</dcterms:created>
  <dcterms:modified xsi:type="dcterms:W3CDTF">2021-04-27T08:01:00Z</dcterms:modified>
</cp:coreProperties>
</file>