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735EDE0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WYKAZ USŁUG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032649F5" w:rsidR="001D2DAB" w:rsidRPr="00282F11" w:rsidRDefault="00B135AB" w:rsidP="00B135AB">
      <w:pPr>
        <w:pStyle w:val="Tekstpodstawowy"/>
        <w:spacing w:before="240" w:after="6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>
        <w:rPr>
          <w:rFonts w:ascii="Calibri" w:hAnsi="Calibri" w:cs="Calibri"/>
          <w:sz w:val="24"/>
          <w:szCs w:val="24"/>
          <w:lang w:val="pl-PL"/>
        </w:rPr>
        <w:t xml:space="preserve">W związku ze złożeniem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ofert</w:t>
      </w:r>
      <w:r>
        <w:rPr>
          <w:rFonts w:ascii="Calibri" w:hAnsi="Calibri" w:cs="Calibri"/>
          <w:sz w:val="24"/>
          <w:szCs w:val="24"/>
          <w:lang w:val="pl-PL"/>
        </w:rPr>
        <w:t>y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 w postępowaniu o zamówienie publiczne pn. „</w:t>
      </w:r>
      <w:r w:rsidR="00282F11" w:rsidRPr="00282F11">
        <w:rPr>
          <w:rFonts w:ascii="Calibri" w:hAnsi="Calibri" w:cs="Calibri"/>
          <w:b/>
          <w:bCs/>
          <w:sz w:val="24"/>
          <w:szCs w:val="24"/>
          <w:lang w:val="pl-PL"/>
        </w:rPr>
        <w:t>Opracowanie dokumentacji projektowej na rozbudowę drogi powiatowej nr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b/>
          <w:bCs/>
          <w:sz w:val="24"/>
          <w:szCs w:val="24"/>
          <w:lang w:val="pl-PL"/>
        </w:rPr>
        <w:t>4010W Orońsko – Dąbrówka Zabłotnia – Ruda Mała, odcinek dł. ok. 2,5 km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”, znak PZD.I.252.1.2.2021, prowadzonym w trybie podstawowym bez negocjacji o wartości nie przekraczającej progów unijnych, o jakim mowa art. 275 pkt 1 ustawy z</w:t>
      </w:r>
      <w:r w:rsid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dnia 11 września 2019 r. Prawo zamówień publicznych (Dz. U. z 2019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r. poz.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2019), </w:t>
      </w:r>
      <w:bookmarkEnd w:id="0"/>
      <w:r w:rsidR="00030F5D" w:rsidRPr="00282F11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świadczam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(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y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)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, że w okresie ostatnich 3 lat przed upływem terminu składania ofert (a jeżeli okres działalności jest krótszy – w tym okresie) wykonaliśmy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/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wykonujemy, zgodnie z warunkiem określonym w SWZ, następujące usługi: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3ABE8E3D" w14:textId="5CBCFF12" w:rsidR="001D2DAB" w:rsidRPr="0081712A" w:rsidRDefault="001F604C" w:rsidP="001F604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Przedmiot zamówienia z</w:t>
            </w:r>
            <w:r w:rsidR="004750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określeniem zakresu</w:t>
            </w:r>
            <w:r w:rsidRPr="008171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wykonanych prac</w:t>
            </w:r>
            <w:r w:rsidR="00ED1C12"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(np. podstawa prawna – ZRID)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B8F065D" w:rsidR="00282F11" w:rsidRDefault="00552A3C" w:rsidP="00552A3C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B135AB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usługi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552A3C">
      <w:pPr>
        <w:keepNext/>
        <w:autoSpaceDE w:val="0"/>
        <w:autoSpaceDN w:val="0"/>
        <w:adjustRightInd w:val="0"/>
        <w:spacing w:before="84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160258E1" w:rsidR="00E735C4" w:rsidRPr="00282F11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E735C4" w:rsidRPr="00282F11" w:rsidSect="00282F11">
      <w:headerReference w:type="default" r:id="rId8"/>
      <w:footerReference w:type="even" r:id="rId9"/>
      <w:pgSz w:w="16834" w:h="11909" w:orient="landscape"/>
      <w:pgMar w:top="1276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44F2AC34" w:rsidR="00552A3C" w:rsidRPr="00282F11" w:rsidRDefault="00552A3C" w:rsidP="00282F11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Style w:val="Odwoanieprzypisudolnego"/>
        </w:rPr>
        <w:footnoteRef/>
      </w:r>
      <w:r w:rsidRPr="00EA4F61">
        <w:rPr>
          <w:rFonts w:asciiTheme="minorHAnsi" w:hAnsiTheme="minorHAnsi" w:cstheme="minorHAnsi"/>
          <w:sz w:val="18"/>
          <w:szCs w:val="18"/>
        </w:rPr>
        <w:t xml:space="preserve"> </w:t>
      </w:r>
      <w:r w:rsidRPr="00282F11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że wykonał, a w przypadku świadczeń okresowych lub ciągłych wykonuje w okresie ostatnich 3 lat przed upływem terminu składania ofert, a jeżeli okres prowadzenia działalności jest krótszy – w tym okresie – </w:t>
      </w:r>
      <w:r w:rsidRPr="00282F1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co najmniej jedną dokumentację projektową </w:t>
      </w:r>
      <w:r w:rsidRPr="00282F11">
        <w:rPr>
          <w:rFonts w:asciiTheme="minorHAnsi" w:hAnsiTheme="minorHAnsi" w:cstheme="minorHAnsi"/>
          <w:i/>
          <w:iCs/>
          <w:sz w:val="18"/>
          <w:szCs w:val="18"/>
        </w:rPr>
        <w:t>na budowę / rozbudowę drogi publicznej w oparciu o ustawę z dnia 10 kwietnia 2003 r. o szczególnych zasadach przygotowania i realizacji inwestycji w zakresie dróg publicznych.</w:t>
      </w:r>
    </w:p>
  </w:footnote>
  <w:footnote w:id="2">
    <w:p w14:paraId="0021CE3D" w14:textId="5D276917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52A3C">
        <w:rPr>
          <w:rStyle w:val="Odwoanieprzypisudolnego"/>
          <w:rFonts w:asciiTheme="minorHAnsi" w:hAnsiTheme="minorHAnsi" w:cstheme="minorHAnsi"/>
        </w:rPr>
        <w:footnoteRef/>
      </w:r>
      <w:r w:rsidRPr="00552A3C">
        <w:rPr>
          <w:rFonts w:asciiTheme="minorHAnsi" w:hAnsiTheme="minorHAnsi" w:cstheme="minorHAnsi"/>
        </w:rPr>
        <w:t xml:space="preserve"> 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B135AB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czy wymienione w wykazie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>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VeUrzCmxs5bxBG+uYnxi6Ok5lYsVa/4HVLvZKuaOXmeQZpB+eXPKEtp0rDPT+zkaet1CjRvpMAyC3XWQkDQeA==" w:salt="yE83NuyCj9+kWaQEuOu5E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0714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35AB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58E3-E9B4-4CFC-9F1F-B8AECE29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1811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22</cp:revision>
  <cp:lastPrinted>2021-03-23T13:51:00Z</cp:lastPrinted>
  <dcterms:created xsi:type="dcterms:W3CDTF">2020-03-31T10:04:00Z</dcterms:created>
  <dcterms:modified xsi:type="dcterms:W3CDTF">2021-03-31T06:02:00Z</dcterms:modified>
</cp:coreProperties>
</file>