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7F26BBD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2B68CA" w:rsidRPr="002B68CA">
        <w:rPr>
          <w:rFonts w:asciiTheme="minorHAnsi" w:hAnsiTheme="minorHAnsi" w:cstheme="minorHAnsi"/>
          <w:b/>
          <w:bCs/>
          <w:sz w:val="24"/>
          <w:szCs w:val="24"/>
        </w:rPr>
        <w:t>Rozbudowa drogi powiatowej nr 3518W Wola Goryńska – Stare Mąkosy - Jedlnia,</w:t>
      </w:r>
      <w:r w:rsidR="002B68C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2B68CA" w:rsidRPr="002B68CA">
        <w:rPr>
          <w:rFonts w:asciiTheme="minorHAnsi" w:hAnsiTheme="minorHAnsi" w:cstheme="minorHAnsi"/>
          <w:b/>
          <w:bCs/>
          <w:sz w:val="24"/>
          <w:szCs w:val="24"/>
        </w:rPr>
        <w:t>na odcinku dł. 1</w:t>
      </w:r>
      <w:r w:rsidR="002B68CA">
        <w:rPr>
          <w:rFonts w:asciiTheme="minorHAnsi" w:hAnsiTheme="minorHAnsi" w:cstheme="minorHAnsi"/>
          <w:b/>
          <w:bCs/>
          <w:sz w:val="24"/>
          <w:szCs w:val="24"/>
          <w:lang w:val="pl-PL"/>
        </w:rPr>
        <w:t> </w:t>
      </w:r>
      <w:r w:rsidR="002B68CA" w:rsidRPr="002B68CA">
        <w:rPr>
          <w:rFonts w:asciiTheme="minorHAnsi" w:hAnsiTheme="minorHAnsi" w:cstheme="minorHAnsi"/>
          <w:b/>
          <w:bCs/>
          <w:sz w:val="24"/>
          <w:szCs w:val="24"/>
        </w:rPr>
        <w:t>444</w:t>
      </w:r>
      <w:r w:rsidR="002B68CA">
        <w:rPr>
          <w:rFonts w:asciiTheme="minorHAnsi" w:hAnsiTheme="minorHAnsi" w:cstheme="minorHAnsi"/>
          <w:b/>
          <w:bCs/>
          <w:sz w:val="24"/>
          <w:szCs w:val="24"/>
          <w:lang w:val="pl-PL"/>
        </w:rPr>
        <w:t> </w:t>
      </w:r>
      <w:r w:rsidR="002B68CA" w:rsidRPr="002B68CA">
        <w:rPr>
          <w:rFonts w:asciiTheme="minorHAnsi" w:hAnsiTheme="minorHAnsi" w:cstheme="minorHAnsi"/>
          <w:b/>
          <w:bCs/>
          <w:sz w:val="24"/>
          <w:szCs w:val="24"/>
        </w:rPr>
        <w:t>m od km 1+648,00 do km 3+092,00</w:t>
      </w:r>
      <w:r w:rsidR="00282F11" w:rsidRPr="00747EEB">
        <w:rPr>
          <w:rFonts w:ascii="Calibri" w:hAnsi="Calibri" w:cs="Calibri"/>
          <w:sz w:val="24"/>
          <w:szCs w:val="24"/>
          <w:lang w:val="pl-PL"/>
        </w:rPr>
        <w:t>”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znak PZD.I.252.1.</w:t>
      </w:r>
      <w:r w:rsidR="002B68CA">
        <w:rPr>
          <w:rFonts w:ascii="Calibri" w:hAnsi="Calibri" w:cs="Calibri"/>
          <w:sz w:val="24"/>
          <w:szCs w:val="24"/>
          <w:lang w:val="pl-PL"/>
        </w:rPr>
        <w:t>5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 o wartości nie przekraczającej progów unijnych,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(Dz. U. z 2019 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747EEB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747EEB">
        <w:rPr>
          <w:rFonts w:ascii="Calibri" w:hAnsi="Calibri" w:cs="Calibri"/>
          <w:sz w:val="24"/>
          <w:szCs w:val="24"/>
          <w:lang w:val="pl-PL"/>
        </w:rPr>
        <w:t>roboty budowlane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68DD5E2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9A1B35">
        <w:rPr>
          <w:rFonts w:asciiTheme="minorHAnsi" w:hAnsiTheme="minorHAnsi" w:cstheme="minorHAnsi"/>
          <w:sz w:val="18"/>
          <w:szCs w:val="18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co najmniej jedno zamówienie związane z budową / przebudową / rozbudową / remontem drogi 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o wartości brutto nie niższej niż 1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500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000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zł, w zakres których wchodziło wykonanie między innymi robót polegających na wykonaniu podbudowy z mieszanki MCE,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wmnKgfB/trm7SNYwqImn8Ix+dGQkO7GY23QEglj6JDVCnIqnsfboRmaElOAEVWW8Lb1hQPhulvM7f2eBVY5A==" w:salt="F93SsLqWMtjTnqXSvBw1I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1837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28</cp:revision>
  <cp:lastPrinted>2021-03-30T06:47:00Z</cp:lastPrinted>
  <dcterms:created xsi:type="dcterms:W3CDTF">2020-03-31T10:04:00Z</dcterms:created>
  <dcterms:modified xsi:type="dcterms:W3CDTF">2021-03-31T11:00:00Z</dcterms:modified>
</cp:coreProperties>
</file>