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30852C60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881BEC" w:rsidRPr="00881BEC">
        <w:rPr>
          <w:rFonts w:asciiTheme="minorHAnsi" w:hAnsiTheme="minorHAnsi" w:cstheme="minorHAnsi"/>
          <w:b/>
          <w:bCs/>
          <w:sz w:val="24"/>
          <w:szCs w:val="24"/>
        </w:rPr>
        <w:t>Rozbudowa drogi powiatowej nr 3538W Gaj – Tomaszów, na odcinku dł. 530,20 m od km 0+000 do km 0+530,2</w:t>
      </w:r>
      <w:r w:rsidR="00881BEC" w:rsidRPr="00200198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7B7374">
        <w:rPr>
          <w:rFonts w:ascii="Calibri" w:hAnsi="Calibri" w:cs="Calibri"/>
          <w:sz w:val="24"/>
          <w:szCs w:val="24"/>
          <w:lang w:val="pl-PL"/>
        </w:rPr>
        <w:t>”</w:t>
      </w:r>
      <w:r w:rsidR="00204125">
        <w:rPr>
          <w:rFonts w:ascii="Calibri" w:hAnsi="Calibri" w:cs="Calibri"/>
          <w:sz w:val="24"/>
          <w:szCs w:val="24"/>
          <w:lang w:val="pl-PL"/>
        </w:rPr>
        <w:t>, znak PZD.I.252.1.</w:t>
      </w:r>
      <w:r w:rsidR="00881BEC">
        <w:rPr>
          <w:rFonts w:ascii="Calibri" w:hAnsi="Calibri" w:cs="Calibri"/>
          <w:sz w:val="24"/>
          <w:szCs w:val="24"/>
          <w:lang w:val="pl-PL"/>
        </w:rPr>
        <w:t>4</w:t>
      </w:r>
      <w:r w:rsidR="00204125">
        <w:rPr>
          <w:rFonts w:ascii="Calibri" w:hAnsi="Calibri" w:cs="Calibri"/>
          <w:sz w:val="24"/>
          <w:szCs w:val="24"/>
          <w:lang w:val="pl-PL"/>
        </w:rPr>
        <w:t>.202</w:t>
      </w:r>
      <w:r w:rsidR="0045636F">
        <w:rPr>
          <w:rFonts w:ascii="Calibri" w:hAnsi="Calibri" w:cs="Calibri"/>
          <w:sz w:val="24"/>
          <w:szCs w:val="24"/>
          <w:lang w:val="pl-PL"/>
        </w:rPr>
        <w:t>1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 o</w:t>
      </w:r>
      <w:r w:rsidR="00744EBF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A9281E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 U. z 2019 r. poz. 2019)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744EBF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789C4D1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744EBF">
        <w:rPr>
          <w:rFonts w:ascii="Calibri" w:hAnsi="Calibri" w:cs="Calibri"/>
          <w:sz w:val="24"/>
          <w:szCs w:val="24"/>
          <w:lang w:val="pl-PL"/>
        </w:rPr>
        <w:t>roboty budowlane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0A313245" w:rsidR="000A2541" w:rsidRPr="000A2541" w:rsidRDefault="000A254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0A2541">
        <w:rPr>
          <w:rFonts w:asciiTheme="minorHAnsi" w:hAnsiTheme="minorHAnsi" w:cstheme="minorHAnsi"/>
          <w:i/>
          <w:iCs/>
          <w:sz w:val="22"/>
          <w:szCs w:val="22"/>
        </w:rPr>
        <w:t xml:space="preserve">Należy podać nazwy Wykonawców oraz </w:t>
      </w:r>
      <w:r w:rsidR="00744EBF">
        <w:rPr>
          <w:rFonts w:asciiTheme="minorHAnsi" w:hAnsiTheme="minorHAnsi" w:cstheme="minorHAnsi"/>
          <w:i/>
          <w:iCs/>
          <w:sz w:val="22"/>
          <w:szCs w:val="22"/>
        </w:rPr>
        <w:t>zakres robót</w:t>
      </w:r>
      <w:r w:rsidRPr="000A2541">
        <w:rPr>
          <w:rFonts w:asciiTheme="minorHAnsi" w:hAnsiTheme="minorHAnsi" w:cstheme="minorHAnsi"/>
          <w:i/>
          <w:iCs/>
          <w:sz w:val="22"/>
          <w:szCs w:val="22"/>
        </w:rPr>
        <w:t>, które dany Wykonawca zrealizuje.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f3AQmkHKvO1FnEFGhWLmlG/SruDjkhz78zrtyUZPO2PJgWBvqoN16km6kpRbmJMlNm4O7j47eM7Bo3i+/ESg==" w:salt="qRbQ0C0rpKOl6xFJ1K2F2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198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4EBF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41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81AD735-C9D7-4856-B4D7-30032A38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6D85-0A48-42C2-928F-25941656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1361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22</cp:revision>
  <cp:lastPrinted>2021-03-30T06:43:00Z</cp:lastPrinted>
  <dcterms:created xsi:type="dcterms:W3CDTF">2020-04-02T05:56:00Z</dcterms:created>
  <dcterms:modified xsi:type="dcterms:W3CDTF">2021-03-31T09:51:00Z</dcterms:modified>
</cp:coreProperties>
</file>