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7774B2EC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0383E" w:rsidRPr="0030383E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30383E">
        <w:rPr>
          <w:rFonts w:ascii="Calibri" w:hAnsi="Calibri" w:cs="Calibri"/>
          <w:sz w:val="24"/>
          <w:szCs w:val="24"/>
          <w:lang w:val="pl-PL"/>
        </w:rPr>
        <w:t>3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0BE51C54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6057D1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057D1">
        <w:rPr>
          <w:rFonts w:ascii="Calibri" w:hAnsi="Calibri" w:cs="Calibri"/>
        </w:rPr>
      </w:r>
      <w:r w:rsidR="006057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057D1">
        <w:rPr>
          <w:rFonts w:ascii="Calibri" w:hAnsi="Calibri" w:cs="Calibri"/>
        </w:rPr>
      </w:r>
      <w:r w:rsidR="006057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057D1">
        <w:rPr>
          <w:rFonts w:ascii="Calibri" w:hAnsi="Calibri" w:cs="Calibri"/>
        </w:rPr>
      </w:r>
      <w:r w:rsidR="006057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xhxRxCGK4NzuDkKM90ZCQQu6S9RpxfaTP84lvgyGiBGPsxvFkVqpnvWeKqneZ1sttFGJ5FWRF7IMMoAu2uNQ==" w:salt="CTrWBxHswRDZQsSCjGbrq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24</cp:revision>
  <cp:lastPrinted>2021-03-29T13:52:00Z</cp:lastPrinted>
  <dcterms:created xsi:type="dcterms:W3CDTF">2020-03-31T10:02:00Z</dcterms:created>
  <dcterms:modified xsi:type="dcterms:W3CDTF">2021-03-29T13:52:00Z</dcterms:modified>
</cp:coreProperties>
</file>