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0D087A64" w:rsidR="00404C10" w:rsidRPr="00404C10" w:rsidRDefault="002E28FE" w:rsidP="002E28FE">
      <w:pPr>
        <w:spacing w:before="120" w:after="120"/>
        <w:jc w:val="both"/>
        <w:rPr>
          <w:rFonts w:asciiTheme="minorHAnsi" w:hAnsiTheme="minorHAnsi" w:cstheme="minorHAns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 pn. „</w:t>
      </w:r>
      <w:r w:rsidRPr="00B9022E">
        <w:rPr>
          <w:rFonts w:ascii="Calibri" w:hAnsi="Calibri" w:cs="Calibri"/>
          <w:b/>
          <w:bCs/>
        </w:rPr>
        <w:t>Opracowanie dokumentacji projektowej na rozbudowę drogi powiatowej nr 4010W Orońsko – Dąbrówka Zabłotnia – Ruda Mała, odcinek dł. ok. 2,5 km</w:t>
      </w:r>
      <w:r>
        <w:rPr>
          <w:rFonts w:ascii="Calibri" w:hAnsi="Calibri" w:cs="Calibri"/>
        </w:rPr>
        <w:t xml:space="preserve">”, znak PZD.I.252.1.2.2021,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>w trybie podstawowym bez negocjacji o wartości nie przekraczającej progów unijnych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art. 275 pkt 1 </w:t>
      </w:r>
      <w:r w:rsidRPr="00B9022E">
        <w:rPr>
          <w:rFonts w:ascii="Calibri" w:hAnsi="Calibri" w:cs="Calibri"/>
        </w:rPr>
        <w:t>ustawy 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dnia </w:t>
      </w:r>
      <w:r w:rsidRPr="00B9022E">
        <w:rPr>
          <w:rFonts w:ascii="Calibri" w:hAnsi="Calibri" w:cs="Calibri"/>
        </w:rPr>
        <w:t>11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Prawo zamówień publicznych (Dz. U. z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poz.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2019)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45005C2B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</w:t>
            </w:r>
            <w:r w:rsidR="007041C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  <w:lang w:val="pl-PL"/>
              </w:rPr>
              <w:t>, specjalność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404C10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1EEE3482" w:rsidR="002E28FE" w:rsidRP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7041C9" w:rsidRPr="002E28FE">
        <w:rPr>
          <w:rFonts w:asciiTheme="minorHAnsi" w:hAnsiTheme="minorHAnsi" w:cstheme="minorHAnsi"/>
          <w:i/>
          <w:iCs/>
          <w:sz w:val="18"/>
          <w:szCs w:val="18"/>
        </w:rPr>
        <w:t>projektanta drogowego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 wykształceniem odpowiednim do funkcji, jakie zostaną jej powierzone, </w:t>
      </w:r>
      <w:proofErr w:type="spellStart"/>
      <w:r w:rsidRPr="002E28FE">
        <w:rPr>
          <w:rFonts w:asciiTheme="minorHAnsi" w:hAnsiTheme="minorHAnsi" w:cstheme="minorHAnsi"/>
          <w:i/>
          <w:iCs/>
          <w:sz w:val="18"/>
          <w:szCs w:val="18"/>
        </w:rPr>
        <w:t>tj</w:t>
      </w:r>
      <w:proofErr w:type="spellEnd"/>
      <w:r w:rsidRPr="002E28FE">
        <w:rPr>
          <w:rFonts w:asciiTheme="minorHAnsi" w:hAnsiTheme="minorHAnsi" w:cstheme="minorHAnsi"/>
          <w:i/>
          <w:iCs/>
          <w:sz w:val="18"/>
          <w:szCs w:val="18"/>
        </w:rPr>
        <w:t>, posiadającego uprawnienia budowlane bez ograniczeń do pełnienia samodzielnych funkcji w zakresie projektowania obiektów drogowych oraz doświadczenie zawodowe</w:t>
      </w:r>
      <w:r w:rsidR="00742A5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76432EE3" w14:textId="33611301" w:rsidR="007041C9" w:rsidRPr="007041C9" w:rsidRDefault="007041C9" w:rsidP="007041C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 xml:space="preserve">Wskazany projektant powinien posiadać w swoim dorobku 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>opracowanie co najmniej jednej dokumentacji projektowej na budowę / rozbudowę drogi publicznej w oparciu o ustawę z dnia 10 kwietnia 2003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041C9">
        <w:rPr>
          <w:rFonts w:asciiTheme="minorHAnsi" w:hAnsiTheme="minorHAnsi" w:cstheme="minorHAnsi"/>
          <w:i/>
          <w:iCs/>
          <w:sz w:val="18"/>
          <w:szCs w:val="18"/>
        </w:rPr>
        <w:t>r. o szczególnych zasadach przygotowania i realizacji inwestycji w zakresie dróg publicznych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4BDAB8EF" w14:textId="77777777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2E28FE" w:rsidRPr="002E28FE" w:rsidRDefault="002E28F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wxsIMSHsQXTqw8cfVdFJpqnHUtHsGeC18/z2ZwryhBTR2Hhzwy0GMR3kbxAjbIzv3IuEOdbreXN3ivgK5vOA==" w:salt="3p5TWIAkJK0RNcCEzCpa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1214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24</cp:revision>
  <cp:lastPrinted>2021-03-23T14:21:00Z</cp:lastPrinted>
  <dcterms:created xsi:type="dcterms:W3CDTF">2020-03-31T10:05:00Z</dcterms:created>
  <dcterms:modified xsi:type="dcterms:W3CDTF">2021-03-23T14:21:00Z</dcterms:modified>
</cp:coreProperties>
</file>