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808"/>
      </w:tblGrid>
      <w:tr w:rsidR="00282F11" w:rsidRPr="00030F5D" w14:paraId="0331EDB1" w14:textId="77777777" w:rsidTr="00552A3C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E9C03" w14:textId="03DE52A3" w:rsidR="00282F11" w:rsidRPr="00282F11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282F11">
              <w:rPr>
                <w:rFonts w:ascii="Calibri" w:hAnsi="Calibri" w:cs="Calibri"/>
                <w:i/>
                <w:iCs/>
                <w:sz w:val="20"/>
                <w:szCs w:val="20"/>
              </w:rPr>
              <w:t>Firma (nazwa) adres Wykonawcy, pieczęć</w:t>
            </w:r>
          </w:p>
        </w:tc>
        <w:tc>
          <w:tcPr>
            <w:tcW w:w="10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E2443" w14:textId="735EDE0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spacing w:val="40"/>
                <w:sz w:val="32"/>
                <w:szCs w:val="32"/>
              </w:rPr>
            </w:pPr>
            <w:r w:rsidRPr="00030F5D"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  <w:t>WYKAZ USŁUG</w:t>
            </w:r>
            <w:r w:rsidR="00552A3C">
              <w:rPr>
                <w:rStyle w:val="Odwoanieprzypisudolnego"/>
                <w:rFonts w:ascii="Calibri" w:hAnsi="Calibri" w:cs="Calibri"/>
                <w:spacing w:val="40"/>
                <w:sz w:val="32"/>
                <w:szCs w:val="32"/>
              </w:rPr>
              <w:footnoteReference w:id="1"/>
            </w:r>
          </w:p>
        </w:tc>
      </w:tr>
      <w:tr w:rsidR="00282F11" w:rsidRPr="00030F5D" w14:paraId="1AEB6424" w14:textId="77777777" w:rsidTr="00552A3C">
        <w:trPr>
          <w:cantSplit/>
          <w:trHeight w:val="851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5FCF65" w14:textId="4C6BF304" w:rsidR="00282F11" w:rsidRPr="00030F5D" w:rsidRDefault="00282F11" w:rsidP="00030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......................................................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0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30A8" w14:textId="77777777" w:rsidR="00282F11" w:rsidRPr="00030F5D" w:rsidRDefault="00282F11" w:rsidP="00030F5D">
            <w:pPr>
              <w:tabs>
                <w:tab w:val="left" w:pos="2550"/>
              </w:tabs>
              <w:jc w:val="center"/>
              <w:rPr>
                <w:rFonts w:ascii="Calibri" w:hAnsi="Calibri" w:cs="Calibri"/>
                <w:b/>
                <w:bCs/>
                <w:spacing w:val="40"/>
                <w:sz w:val="32"/>
                <w:szCs w:val="32"/>
              </w:rPr>
            </w:pPr>
          </w:p>
        </w:tc>
      </w:tr>
    </w:tbl>
    <w:p w14:paraId="66D2328A" w14:textId="2CC9CF8B" w:rsidR="001D2DAB" w:rsidRPr="00282F11" w:rsidRDefault="00282F11" w:rsidP="00282F1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282F11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Pr="00282F11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projektowej na rozbudowę drogi powiatowej nr 4010W Orońsko – Dąbrówka Zabłotnia – Ruda Mała, odcinek dł. ok. 2,5 km</w:t>
      </w:r>
      <w:r w:rsidRPr="00282F11">
        <w:rPr>
          <w:rFonts w:ascii="Calibri" w:hAnsi="Calibri" w:cs="Calibri"/>
          <w:sz w:val="24"/>
          <w:szCs w:val="24"/>
          <w:lang w:val="pl-PL"/>
        </w:rPr>
        <w:t>”, znak PZD.I.252.1.2.2021, prowadzonym w trybie podstawowym bez negocjacji o wartości nie przekraczającej progów unijnych, o jakim mowa art. 275 pkt 1 ustawy z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282F11">
        <w:rPr>
          <w:rFonts w:ascii="Calibri" w:hAnsi="Calibri" w:cs="Calibri"/>
          <w:sz w:val="24"/>
          <w:szCs w:val="24"/>
          <w:lang w:val="pl-PL"/>
        </w:rPr>
        <w:t xml:space="preserve">dnia 11 września 2019 r. Prawo zamówień publicznych (Dz. U. z 2019 r. poz. 2019), </w:t>
      </w:r>
      <w:bookmarkEnd w:id="0"/>
      <w:r w:rsidR="00030F5D" w:rsidRPr="00282F11">
        <w:rPr>
          <w:rFonts w:ascii="Calibri" w:hAnsi="Calibri" w:cs="Calibri"/>
          <w:sz w:val="24"/>
          <w:szCs w:val="24"/>
          <w:lang w:val="pl-PL"/>
        </w:rPr>
        <w:t>o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świadczam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(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y</w:t>
      </w:r>
      <w:r w:rsidR="00756D29" w:rsidRPr="00282F11">
        <w:rPr>
          <w:rFonts w:ascii="Calibri" w:hAnsi="Calibri" w:cs="Calibri"/>
          <w:sz w:val="24"/>
          <w:szCs w:val="24"/>
          <w:lang w:val="pl-PL"/>
        </w:rPr>
        <w:t>)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, że w okresie ostatnich 3 lat przed upływem terminu składania ofert (a jeżeli okres działalności jest krótszy – w tym okresie) wykonaliśmy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/</w:t>
      </w:r>
      <w:r w:rsidR="00AE363E" w:rsidRPr="00282F11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D2DAB" w:rsidRPr="00282F11">
        <w:rPr>
          <w:rFonts w:ascii="Calibri" w:hAnsi="Calibri" w:cs="Calibri"/>
          <w:sz w:val="24"/>
          <w:szCs w:val="24"/>
          <w:lang w:val="pl-PL"/>
        </w:rPr>
        <w:t>wykonujemy, zgodnie z warunkiem określonym w SWZ, następujące usługi: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798"/>
        <w:gridCol w:w="3022"/>
        <w:gridCol w:w="4675"/>
        <w:gridCol w:w="1879"/>
        <w:gridCol w:w="1599"/>
        <w:gridCol w:w="1359"/>
      </w:tblGrid>
      <w:tr w:rsidR="00030F5D" w:rsidRPr="00030F5D" w14:paraId="6C3354C8" w14:textId="77777777" w:rsidTr="00335E76">
        <w:trPr>
          <w:cantSplit/>
          <w:tblHeader/>
        </w:trPr>
        <w:tc>
          <w:tcPr>
            <w:tcW w:w="195" w:type="pct"/>
            <w:vMerge w:val="restart"/>
            <w:shd w:val="clear" w:color="auto" w:fill="D9D9D9" w:themeFill="background1" w:themeFillShade="D9"/>
            <w:vAlign w:val="center"/>
          </w:tcPr>
          <w:p w14:paraId="28E9C42E" w14:textId="4AF21B0C" w:rsidR="00030F5D" w:rsidRPr="00030F5D" w:rsidRDefault="00030F5D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 w14:paraId="33735EBD" w14:textId="69E0E096" w:rsidR="00030F5D" w:rsidRPr="00CB3106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>Nazwa Wykonawcy (podmiotu) wykazującego spełnienie warunku</w:t>
            </w:r>
          </w:p>
        </w:tc>
        <w:tc>
          <w:tcPr>
            <w:tcW w:w="3001" w:type="pct"/>
            <w:gridSpan w:val="3"/>
            <w:shd w:val="clear" w:color="auto" w:fill="D9D9D9" w:themeFill="background1" w:themeFillShade="D9"/>
            <w:vAlign w:val="center"/>
          </w:tcPr>
          <w:p w14:paraId="424F1F2C" w14:textId="1E643EB6" w:rsidR="00030F5D" w:rsidRPr="00EA4F61" w:rsidRDefault="00030F5D" w:rsidP="00030F5D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A4F61">
              <w:rPr>
                <w:rFonts w:ascii="Calibri" w:hAnsi="Calibri" w:cs="Calibri"/>
                <w:sz w:val="22"/>
                <w:szCs w:val="22"/>
              </w:rPr>
              <w:t>Informacje potwierdzające spełnienie warunku</w:t>
            </w:r>
          </w:p>
        </w:tc>
        <w:tc>
          <w:tcPr>
            <w:tcW w:w="927" w:type="pct"/>
            <w:gridSpan w:val="2"/>
            <w:shd w:val="clear" w:color="auto" w:fill="D9D9D9" w:themeFill="background1" w:themeFillShade="D9"/>
            <w:vAlign w:val="center"/>
          </w:tcPr>
          <w:p w14:paraId="706BA204" w14:textId="77777777" w:rsidR="00030F5D" w:rsidRPr="00030F5D" w:rsidRDefault="00030F5D" w:rsidP="00395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0F5D">
              <w:rPr>
                <w:rFonts w:ascii="Calibri" w:hAnsi="Calibri" w:cs="Calibri"/>
                <w:sz w:val="22"/>
                <w:szCs w:val="22"/>
              </w:rPr>
              <w:t>Czas realizacji</w:t>
            </w:r>
          </w:p>
        </w:tc>
      </w:tr>
      <w:tr w:rsidR="002A2A5F" w:rsidRPr="00030F5D" w14:paraId="0C66E2A9" w14:textId="77777777" w:rsidTr="00335E76">
        <w:trPr>
          <w:cantSplit/>
          <w:tblHeader/>
        </w:trPr>
        <w:tc>
          <w:tcPr>
            <w:tcW w:w="195" w:type="pct"/>
            <w:vMerge/>
            <w:shd w:val="clear" w:color="auto" w:fill="D9D9D9" w:themeFill="background1" w:themeFillShade="D9"/>
            <w:vAlign w:val="center"/>
          </w:tcPr>
          <w:p w14:paraId="08487B10" w14:textId="77777777" w:rsidR="001D2DAB" w:rsidRPr="00030F5D" w:rsidRDefault="001D2DAB" w:rsidP="00395160">
            <w:pPr>
              <w:tabs>
                <w:tab w:val="left" w:pos="2765"/>
              </w:tabs>
              <w:snapToGrid w:val="0"/>
              <w:ind w:right="-7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pct"/>
            <w:vMerge/>
            <w:shd w:val="clear" w:color="auto" w:fill="D9D9D9" w:themeFill="background1" w:themeFillShade="D9"/>
            <w:vAlign w:val="center"/>
          </w:tcPr>
          <w:p w14:paraId="5FA5D8C5" w14:textId="77777777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7" w:type="pct"/>
            <w:shd w:val="clear" w:color="auto" w:fill="D9D9D9" w:themeFill="background1" w:themeFillShade="D9"/>
            <w:vAlign w:val="center"/>
          </w:tcPr>
          <w:p w14:paraId="799670EB" w14:textId="71BCD7A2" w:rsidR="001D2DAB" w:rsidRPr="00CB3106" w:rsidRDefault="001D2DAB" w:rsidP="00CB3106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3106">
              <w:rPr>
                <w:rFonts w:ascii="Calibri" w:hAnsi="Calibri" w:cs="Calibri"/>
                <w:sz w:val="20"/>
                <w:szCs w:val="20"/>
              </w:rPr>
              <w:t xml:space="preserve">Nazwa i adres </w:t>
            </w:r>
            <w:r w:rsidR="00282F11">
              <w:rPr>
                <w:rFonts w:ascii="Calibri" w:hAnsi="Calibri" w:cs="Calibri"/>
                <w:sz w:val="20"/>
                <w:szCs w:val="20"/>
              </w:rPr>
              <w:t>podmiotu na rzecz którego usługi zostały wykonane</w:t>
            </w:r>
          </w:p>
        </w:tc>
        <w:tc>
          <w:tcPr>
            <w:tcW w:w="1465" w:type="pct"/>
            <w:shd w:val="clear" w:color="auto" w:fill="D9D9D9" w:themeFill="background1" w:themeFillShade="D9"/>
            <w:vAlign w:val="center"/>
          </w:tcPr>
          <w:p w14:paraId="3ABE8E3D" w14:textId="5CBCFF12" w:rsidR="001D2DAB" w:rsidRPr="0081712A" w:rsidRDefault="001F604C" w:rsidP="001F604C">
            <w:pPr>
              <w:tabs>
                <w:tab w:val="left" w:pos="3135"/>
              </w:tabs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Przedmiot zamówienia z</w:t>
            </w:r>
            <w:r w:rsidR="004750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określeniem zakresu</w:t>
            </w:r>
            <w:r w:rsidRPr="00817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wykonanych prac</w:t>
            </w:r>
            <w:r w:rsidR="00ED1C12"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1712A">
              <w:rPr>
                <w:rFonts w:asciiTheme="minorHAnsi" w:hAnsiTheme="minorHAnsi" w:cstheme="minorHAnsi"/>
                <w:bCs/>
                <w:sz w:val="20"/>
                <w:szCs w:val="20"/>
              </w:rPr>
              <w:t>(np. podstawa prawna – ZRID)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3B6382B1" w14:textId="7F925FE9" w:rsidR="001D2DAB" w:rsidRPr="00030F5D" w:rsidRDefault="001D2DAB" w:rsidP="00395160">
            <w:pPr>
              <w:tabs>
                <w:tab w:val="left" w:pos="3135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0F5D">
              <w:rPr>
                <w:rFonts w:ascii="Calibri" w:hAnsi="Calibri" w:cs="Calibri"/>
                <w:sz w:val="20"/>
                <w:szCs w:val="20"/>
              </w:rPr>
              <w:t>Wartość zamówienia (brutto</w:t>
            </w:r>
            <w:r w:rsidR="00CB3106">
              <w:rPr>
                <w:rFonts w:ascii="Calibri" w:hAnsi="Calibri" w:cs="Calibri"/>
                <w:sz w:val="20"/>
                <w:szCs w:val="20"/>
              </w:rPr>
              <w:t xml:space="preserve"> zł</w:t>
            </w:r>
            <w:r w:rsidRPr="00030F5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7399938B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początek</w:t>
            </w:r>
          </w:p>
          <w:p w14:paraId="19826D67" w14:textId="0A8C7C7C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D9D9D9" w:themeFill="background1" w:themeFillShade="D9"/>
            <w:vAlign w:val="center"/>
          </w:tcPr>
          <w:p w14:paraId="3BABB8F9" w14:textId="77777777" w:rsidR="001D2DAB" w:rsidRPr="00030F5D" w:rsidRDefault="001D2DAB" w:rsidP="00395160">
            <w:pPr>
              <w:pStyle w:val="Nagwek1"/>
              <w:snapToGrid w:val="0"/>
              <w:rPr>
                <w:rFonts w:ascii="Calibri" w:hAnsi="Calibri" w:cs="Calibri"/>
                <w:b w:val="0"/>
                <w:sz w:val="20"/>
                <w:szCs w:val="20"/>
                <w:u w:val="none"/>
              </w:rPr>
            </w:pPr>
            <w:r w:rsidRPr="00030F5D">
              <w:rPr>
                <w:rFonts w:ascii="Calibri" w:hAnsi="Calibri" w:cs="Calibri"/>
                <w:b w:val="0"/>
                <w:sz w:val="20"/>
                <w:szCs w:val="20"/>
                <w:u w:val="none"/>
              </w:rPr>
              <w:t>koniec</w:t>
            </w:r>
          </w:p>
          <w:p w14:paraId="54C10843" w14:textId="4C88CAB0" w:rsidR="001D2DAB" w:rsidRPr="00030F5D" w:rsidRDefault="00CB3106" w:rsidP="00CB31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B3106">
              <w:rPr>
                <w:rFonts w:ascii="Calibri" w:hAnsi="Calibri" w:cs="Calibri"/>
                <w:i/>
                <w:iCs/>
                <w:sz w:val="20"/>
                <w:szCs w:val="20"/>
              </w:rPr>
              <w:t>data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CB3106" w:rsidRPr="00915316" w14:paraId="7F51E87D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7198F5C2" w14:textId="77777777" w:rsidR="001D2DAB" w:rsidRPr="00915316" w:rsidRDefault="001D2DAB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30F7610C" w14:textId="56348C81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1D52D3C4" w14:textId="38FF16EB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D92C7D8" w14:textId="2D1EF7FC" w:rsidR="001D2DAB" w:rsidRPr="00915316" w:rsidRDefault="00E220E2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3096170" w14:textId="043B7B61" w:rsidR="001D2DAB" w:rsidRPr="00915316" w:rsidRDefault="00E220E2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29EBF9D4" w14:textId="2C1D0A41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5CDC0252" w14:textId="52AC5FF0" w:rsidR="001D2DAB" w:rsidRPr="00915316" w:rsidRDefault="00E220E2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  <w:tr w:rsidR="00915316" w:rsidRPr="00915316" w14:paraId="7BF25526" w14:textId="77777777" w:rsidTr="00552A3C">
        <w:trPr>
          <w:cantSplit/>
          <w:trHeight w:val="851"/>
        </w:trPr>
        <w:tc>
          <w:tcPr>
            <w:tcW w:w="195" w:type="pct"/>
            <w:vAlign w:val="center"/>
          </w:tcPr>
          <w:p w14:paraId="6F11ED2D" w14:textId="77777777" w:rsidR="00915316" w:rsidRPr="00915316" w:rsidRDefault="00915316" w:rsidP="00E220E2">
            <w:pPr>
              <w:numPr>
                <w:ilvl w:val="0"/>
                <w:numId w:val="30"/>
              </w:numPr>
              <w:tabs>
                <w:tab w:val="left" w:pos="284"/>
              </w:tabs>
              <w:snapToGrid w:val="0"/>
              <w:ind w:left="284" w:hanging="284"/>
              <w:rPr>
                <w:rFonts w:ascii="Calibri" w:hAnsi="Calibri" w:cs="Calibri"/>
              </w:rPr>
            </w:pPr>
          </w:p>
        </w:tc>
        <w:tc>
          <w:tcPr>
            <w:tcW w:w="877" w:type="pct"/>
            <w:vAlign w:val="bottom"/>
          </w:tcPr>
          <w:p w14:paraId="1DC4CE69" w14:textId="0F96E21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47" w:type="pct"/>
            <w:vAlign w:val="bottom"/>
          </w:tcPr>
          <w:p w14:paraId="222F5DC0" w14:textId="6FA09497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65" w:type="pct"/>
            <w:vAlign w:val="bottom"/>
          </w:tcPr>
          <w:p w14:paraId="0E2C4CCB" w14:textId="2F387FB5" w:rsidR="00915316" w:rsidRPr="00915316" w:rsidRDefault="00915316" w:rsidP="00395160">
            <w:pPr>
              <w:tabs>
                <w:tab w:val="left" w:pos="3135"/>
              </w:tabs>
              <w:snapToGrid w:val="0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........................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89" w:type="pct"/>
            <w:vAlign w:val="bottom"/>
          </w:tcPr>
          <w:p w14:paraId="548ACA82" w14:textId="093CD3FB" w:rsidR="00915316" w:rsidRPr="00915316" w:rsidRDefault="00915316" w:rsidP="00E220E2">
            <w:pPr>
              <w:tabs>
                <w:tab w:val="left" w:pos="3135"/>
              </w:tabs>
              <w:snapToGrid w:val="0"/>
              <w:jc w:val="right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01" w:type="pct"/>
            <w:vAlign w:val="bottom"/>
          </w:tcPr>
          <w:p w14:paraId="6B87B0FE" w14:textId="13159ADD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6" w:type="pct"/>
            <w:vAlign w:val="bottom"/>
          </w:tcPr>
          <w:p w14:paraId="4F9E0353" w14:textId="5D2F0A41" w:rsidR="00915316" w:rsidRPr="00915316" w:rsidRDefault="00915316" w:rsidP="00E220E2">
            <w:pPr>
              <w:tabs>
                <w:tab w:val="left" w:pos="3135"/>
              </w:tabs>
              <w:snapToGrid w:val="0"/>
              <w:ind w:right="-70"/>
              <w:jc w:val="center"/>
              <w:rPr>
                <w:rFonts w:ascii="Calibri" w:hAnsi="Calibri" w:cs="Calibri"/>
              </w:rPr>
            </w:pPr>
            <w:r w:rsidRPr="00915316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5316">
              <w:rPr>
                <w:rFonts w:ascii="Calibri" w:hAnsi="Calibri" w:cs="Calibri"/>
              </w:rPr>
              <w:instrText xml:space="preserve"> FORMTEXT </w:instrText>
            </w:r>
            <w:r w:rsidRPr="00915316">
              <w:rPr>
                <w:rFonts w:ascii="Calibri" w:hAnsi="Calibri" w:cs="Calibri"/>
              </w:rPr>
            </w:r>
            <w:r w:rsidRPr="00915316">
              <w:rPr>
                <w:rFonts w:ascii="Calibri" w:hAnsi="Calibri" w:cs="Calibri"/>
              </w:rPr>
              <w:fldChar w:fldCharType="separate"/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  <w:noProof/>
              </w:rPr>
              <w:t> </w:t>
            </w:r>
            <w:r w:rsidRPr="00915316">
              <w:rPr>
                <w:rFonts w:ascii="Calibri" w:hAnsi="Calibri" w:cs="Calibri"/>
              </w:rPr>
              <w:fldChar w:fldCharType="end"/>
            </w:r>
          </w:p>
        </w:tc>
      </w:tr>
    </w:tbl>
    <w:p w14:paraId="0B076AE3" w14:textId="3AFBF84C" w:rsidR="00282F11" w:rsidRDefault="00552A3C" w:rsidP="00552A3C">
      <w:pPr>
        <w:keepNext/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Wraz z ofertą składamy dowody potwierdzające, że wymienione w wykazie usługi zostały wykonane lub są wykonywane należycie. </w:t>
      </w:r>
      <w:r>
        <w:rPr>
          <w:rStyle w:val="Odwoanieprzypisudolnego"/>
          <w:rFonts w:ascii="Calibri" w:hAnsi="Calibri" w:cs="Calibri"/>
        </w:rPr>
        <w:footnoteReference w:id="2"/>
      </w:r>
    </w:p>
    <w:p w14:paraId="69D42423" w14:textId="374FCA0F" w:rsidR="00282F11" w:rsidRPr="00161FF6" w:rsidRDefault="00282F11" w:rsidP="00552A3C">
      <w:pPr>
        <w:keepNext/>
        <w:autoSpaceDE w:val="0"/>
        <w:autoSpaceDN w:val="0"/>
        <w:adjustRightInd w:val="0"/>
        <w:spacing w:before="840"/>
        <w:ind w:left="907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8E94B1" w14:textId="160258E1" w:rsidR="00E735C4" w:rsidRPr="00282F11" w:rsidRDefault="00282F11" w:rsidP="00552A3C">
      <w:pPr>
        <w:autoSpaceDE w:val="0"/>
        <w:autoSpaceDN w:val="0"/>
        <w:adjustRightInd w:val="0"/>
        <w:ind w:left="9072" w:right="143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E735C4" w:rsidRPr="00282F11" w:rsidSect="00282F11">
      <w:headerReference w:type="default" r:id="rId8"/>
      <w:footerReference w:type="even" r:id="rId9"/>
      <w:pgSz w:w="16834" w:h="11909" w:orient="landscape"/>
      <w:pgMar w:top="1276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67D3" w14:textId="77777777" w:rsidR="00C554FE" w:rsidRDefault="00C554FE">
      <w:r>
        <w:separator/>
      </w:r>
    </w:p>
  </w:endnote>
  <w:endnote w:type="continuationSeparator" w:id="0">
    <w:p w14:paraId="4A5A8AC7" w14:textId="77777777" w:rsidR="00C554FE" w:rsidRDefault="00C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6F9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400266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81A8" w14:textId="77777777" w:rsidR="00C554FE" w:rsidRDefault="00C554FE">
      <w:r>
        <w:separator/>
      </w:r>
    </w:p>
  </w:footnote>
  <w:footnote w:type="continuationSeparator" w:id="0">
    <w:p w14:paraId="34C17484" w14:textId="77777777" w:rsidR="00C554FE" w:rsidRDefault="00C554FE">
      <w:r>
        <w:continuationSeparator/>
      </w:r>
    </w:p>
  </w:footnote>
  <w:footnote w:id="1">
    <w:p w14:paraId="7714C88E" w14:textId="44F2AC34" w:rsidR="00552A3C" w:rsidRPr="00282F11" w:rsidRDefault="00552A3C" w:rsidP="00282F11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Style w:val="Odwoanieprzypisudolnego"/>
        </w:rPr>
        <w:footnoteRef/>
      </w:r>
      <w:r w:rsidRPr="00EA4F61">
        <w:rPr>
          <w:rFonts w:asciiTheme="minorHAnsi" w:hAnsiTheme="minorHAnsi" w:cstheme="minorHAnsi"/>
          <w:sz w:val="18"/>
          <w:szCs w:val="18"/>
        </w:rPr>
        <w:t xml:space="preserve">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 xml:space="preserve">Wykonawca winien wykazać, że wykonał, a w przypadku świadczeń okresowych lub ciągłych wykonuje w okresie ostatnich 3 lat przed upływem terminu składania ofert, a jeżeli okres prowadzenia działalności jest krótszy – w tym okresie – </w:t>
      </w:r>
      <w:r w:rsidRPr="00282F11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co najmniej jedną dokumentację projektową </w:t>
      </w:r>
      <w:r w:rsidRPr="00282F11">
        <w:rPr>
          <w:rFonts w:asciiTheme="minorHAnsi" w:hAnsiTheme="minorHAnsi" w:cstheme="minorHAnsi"/>
          <w:i/>
          <w:iCs/>
          <w:sz w:val="18"/>
          <w:szCs w:val="18"/>
        </w:rPr>
        <w:t>na budowę / rozbudowę drogi publicznej w oparciu o ustawę z dnia 10 kwietnia 2003 r. o szczególnych zasadach przygotowania i realizacji inwestycji w zakresie dróg publicznych.</w:t>
      </w:r>
    </w:p>
  </w:footnote>
  <w:footnote w:id="2">
    <w:p w14:paraId="0021CE3D" w14:textId="26B31F7A" w:rsidR="00552A3C" w:rsidRPr="00552A3C" w:rsidRDefault="00552A3C" w:rsidP="00552A3C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52A3C">
        <w:rPr>
          <w:rStyle w:val="Odwoanieprzypisudolnego"/>
          <w:rFonts w:asciiTheme="minorHAnsi" w:hAnsiTheme="minorHAnsi" w:cstheme="minorHAnsi"/>
        </w:rPr>
        <w:footnoteRef/>
      </w:r>
      <w:r w:rsidRPr="00552A3C">
        <w:rPr>
          <w:rFonts w:asciiTheme="minorHAnsi" w:hAnsiTheme="minorHAnsi" w:cstheme="minorHAnsi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Wykonawca zobowiązany jest złożyć wraz z ofertą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dowod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 określając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, czy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wymienione w wykazie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 xml:space="preserve">jeżeli 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</w:t>
      </w:r>
      <w:r w:rsidRPr="00552A3C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29F4" w14:textId="7A4092FF" w:rsidR="007B772D" w:rsidRPr="00030F5D" w:rsidRDefault="00030F5D" w:rsidP="00030F5D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30F5D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282F1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030F5D">
      <w:rPr>
        <w:rFonts w:ascii="Calibri" w:hAnsi="Calibri" w:cs="Calibri"/>
        <w:b/>
        <w:bCs/>
        <w:sz w:val="22"/>
        <w:szCs w:val="22"/>
        <w:lang w:val="pl-PL"/>
      </w:rPr>
      <w:t>3.5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16643E4F"/>
    <w:multiLevelType w:val="hybridMultilevel"/>
    <w:tmpl w:val="518018E6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8D4346"/>
    <w:multiLevelType w:val="hybridMultilevel"/>
    <w:tmpl w:val="38E86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7"/>
  </w:num>
  <w:num w:numId="5">
    <w:abstractNumId w:val="29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0"/>
  </w:num>
  <w:num w:numId="29">
    <w:abstractNumId w:val="14"/>
  </w:num>
  <w:num w:numId="30">
    <w:abstractNumId w:val="25"/>
  </w:num>
  <w:num w:numId="31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zlAXgxt+m7+htHw6pjarrnt9vhyzLVX782UmYW6VDwosHkHJizEzia7yiVdftzfX8ZKI91vpiQ2J66u3B08FQ==" w:salt="BFsE2bR0/b+bawPYYbU8u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0F5D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04C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594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47AC0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2F11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2A5F"/>
    <w:rsid w:val="002A3379"/>
    <w:rsid w:val="002A34FA"/>
    <w:rsid w:val="002A433A"/>
    <w:rsid w:val="002A5272"/>
    <w:rsid w:val="002A5D6A"/>
    <w:rsid w:val="002A6F52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5E76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8AD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00B"/>
    <w:rsid w:val="00475A0D"/>
    <w:rsid w:val="00476686"/>
    <w:rsid w:val="00476B21"/>
    <w:rsid w:val="00480986"/>
    <w:rsid w:val="004813E9"/>
    <w:rsid w:val="00481818"/>
    <w:rsid w:val="00481A5D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2A3C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B634B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0FC7"/>
    <w:rsid w:val="0061122C"/>
    <w:rsid w:val="00611939"/>
    <w:rsid w:val="0061237E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13BB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1E7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56D29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693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608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1712A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8F73E7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316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363E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17F1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5FA6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4F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106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C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1F2D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0E2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4F61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C12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5924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A06C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58E3-E9B4-4CFC-9F1F-B8AECE29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1786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20</cp:revision>
  <cp:lastPrinted>2021-03-23T13:51:00Z</cp:lastPrinted>
  <dcterms:created xsi:type="dcterms:W3CDTF">2020-03-31T10:04:00Z</dcterms:created>
  <dcterms:modified xsi:type="dcterms:W3CDTF">2021-03-23T13:51:00Z</dcterms:modified>
</cp:coreProperties>
</file>