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77777777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77777777" w:rsidR="00B124A8" w:rsidRPr="00B124A8" w:rsidRDefault="00B124A8" w:rsidP="00B124A8">
      <w:pPr>
        <w:pStyle w:val="Normalny1"/>
        <w:widowControl/>
        <w:spacing w:before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</w:p>
    <w:bookmarkStart w:id="0" w:name="_Hlk36465413"/>
    <w:p w14:paraId="56070F0B" w14:textId="47E093A2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0"/>
    </w:p>
    <w:p w14:paraId="67A6C1A3" w14:textId="533E546E" w:rsidR="00B124A8" w:rsidRPr="00B124A8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2"/>
          <w:szCs w:val="22"/>
        </w:rPr>
      </w:pPr>
      <w:r w:rsidRPr="00B124A8">
        <w:rPr>
          <w:rFonts w:ascii="Calibri Light" w:hAnsi="Calibri Light" w:cs="Calibri Light"/>
          <w:i/>
          <w:iCs/>
          <w:sz w:val="22"/>
          <w:szCs w:val="22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B124A8">
      <w:pPr>
        <w:pStyle w:val="Normalny1"/>
        <w:widowControl/>
        <w:spacing w:before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7A30DBE5" w:rsidR="00B124A8" w:rsidRPr="00CD5E30" w:rsidRDefault="00B124A8" w:rsidP="000C6CE5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o zamówienie publiczne</w:t>
      </w:r>
      <w:r w:rsidR="000C6CE5">
        <w:rPr>
          <w:rFonts w:ascii="Calibri" w:hAnsi="Calibri" w:cs="Calibri"/>
          <w:iCs/>
        </w:rPr>
        <w:t xml:space="preserve"> </w:t>
      </w:r>
      <w:r w:rsidR="000C6CE5" w:rsidRPr="00CD5E30">
        <w:rPr>
          <w:rFonts w:ascii="Calibri" w:hAnsi="Calibri" w:cs="Calibri"/>
          <w:iCs/>
        </w:rPr>
        <w:t>pn. „</w:t>
      </w:r>
      <w:r w:rsidR="00CD5E30" w:rsidRPr="00CD5E30">
        <w:rPr>
          <w:rFonts w:ascii="Calibri" w:hAnsi="Calibri" w:cs="Calibri"/>
          <w:b/>
          <w:bCs/>
          <w:iCs/>
        </w:rPr>
        <w:t>Opracowanie dokumentacji projektowej na rozbudowę drogi powiatowej nr 4010W Orońsko – Dąbrówka Zabłotnia – Ruda Mała, odcinek dł. ok. 2,5 km</w:t>
      </w:r>
      <w:r w:rsidR="00CD5E30" w:rsidRPr="00CD5E30">
        <w:rPr>
          <w:rFonts w:ascii="Calibri" w:hAnsi="Calibri" w:cs="Calibri"/>
          <w:iCs/>
        </w:rPr>
        <w:t>”, znak PZD.I.252.1.2.2021, prowadzonym w trybie podstawowym bez negocjacji o wartości nie przekraczającej progów unijnych</w:t>
      </w:r>
      <w:r w:rsidR="00F27AF9">
        <w:rPr>
          <w:rFonts w:ascii="Calibri" w:hAnsi="Calibri" w:cs="Calibri"/>
          <w:iCs/>
        </w:rPr>
        <w:t>,</w:t>
      </w:r>
      <w:r w:rsidR="00CD5E30" w:rsidRPr="00CD5E30">
        <w:rPr>
          <w:rFonts w:ascii="Calibri" w:hAnsi="Calibri" w:cs="Calibri"/>
          <w:iCs/>
        </w:rPr>
        <w:t xml:space="preserve"> o jaki</w:t>
      </w:r>
      <w:r w:rsidR="00F27AF9">
        <w:rPr>
          <w:rFonts w:ascii="Calibri" w:hAnsi="Calibri" w:cs="Calibri"/>
          <w:iCs/>
        </w:rPr>
        <w:t>m</w:t>
      </w:r>
      <w:r w:rsidR="00CD5E30" w:rsidRPr="00CD5E30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 xml:space="preserve">mowa w art. 275 pkt 1 </w:t>
      </w:r>
      <w:r w:rsidR="00CD5E30" w:rsidRPr="00CD5E30">
        <w:rPr>
          <w:rFonts w:ascii="Calibri" w:hAnsi="Calibri" w:cs="Calibri"/>
          <w:iCs/>
        </w:rPr>
        <w:t>ustawy z dnia 11 września 2019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Prawo zamówień publicznych (Dz.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U. z 2019 r. poz. 2019)</w:t>
      </w:r>
      <w:r w:rsidR="000C6CE5" w:rsidRPr="00CD5E30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CD5E30">
      <w:pPr>
        <w:pStyle w:val="Normalny1"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CD5E30">
      <w:pPr>
        <w:pStyle w:val="Normalny1"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F67BDB9" w14:textId="4FFB5419" w:rsidR="00B124A8" w:rsidRPr="00B124A8" w:rsidRDefault="00F27AF9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>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9E61980" w14:textId="03E129D7" w:rsidR="00B124A8" w:rsidRPr="006863C7" w:rsidRDefault="00FB64EC" w:rsidP="00CD5E30">
      <w:pPr>
        <w:pStyle w:val="Normalny1"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B124A8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DA88" w14:textId="677FF254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Ym+gzb35BYN8zMT9/TiBNBfp+MbgFVR2hIle2dnZ2e7Im8aKNzlXB6W/W4AbxxnKvBKWklH9AFJQNbvHRa/Zg==" w:salt="4moDEVTuymJEPoeGGZEPh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CBF2D-68C0-48ED-B594-AB0E062E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2742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17</cp:revision>
  <cp:lastPrinted>2021-03-23T12:52:00Z</cp:lastPrinted>
  <dcterms:created xsi:type="dcterms:W3CDTF">2020-03-31T10:10:00Z</dcterms:created>
  <dcterms:modified xsi:type="dcterms:W3CDTF">2021-03-23T12:52:00Z</dcterms:modified>
</cp:coreProperties>
</file>