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34CAED8F" w:rsidR="000A2541" w:rsidRPr="000A2541" w:rsidRDefault="00F76769" w:rsidP="000A254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45636F" w:rsidRPr="0045636F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projektowej na rozbudowę drogi powiatowej nr 4010W Orońsko – Dąbrówka Zabłotnia – Ruda Mała, odcinek dł. ok. 2,5 km</w:t>
      </w:r>
      <w:r w:rsidR="007B7374">
        <w:rPr>
          <w:rFonts w:ascii="Calibri" w:hAnsi="Calibri" w:cs="Calibri"/>
          <w:sz w:val="24"/>
          <w:szCs w:val="24"/>
          <w:lang w:val="pl-PL"/>
        </w:rPr>
        <w:t>”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C92EF0">
        <w:rPr>
          <w:rFonts w:ascii="Calibri" w:hAnsi="Calibri" w:cs="Calibri"/>
          <w:sz w:val="24"/>
          <w:szCs w:val="24"/>
          <w:lang w:val="pl-PL"/>
        </w:rPr>
        <w:t>2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 o 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A9281E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A9281E">
        <w:rPr>
          <w:rFonts w:ascii="Calibri" w:hAnsi="Calibri" w:cs="Calibri"/>
          <w:sz w:val="24"/>
          <w:szCs w:val="24"/>
          <w:lang w:val="pl-PL"/>
        </w:rPr>
        <w:t> 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0A2541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7FA0E65B" w:rsidR="00F76769" w:rsidRDefault="00F76769" w:rsidP="000A254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0A2541">
      <w:pPr>
        <w:pStyle w:val="Akapitzlist"/>
        <w:numPr>
          <w:ilvl w:val="0"/>
          <w:numId w:val="29"/>
        </w:num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67EC509" w:rsidR="000A2541" w:rsidRPr="000A2541" w:rsidRDefault="000A254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0A2541">
        <w:rPr>
          <w:rFonts w:asciiTheme="minorHAnsi" w:hAnsiTheme="minorHAnsi" w:cstheme="minorHAnsi"/>
          <w:i/>
          <w:iCs/>
          <w:sz w:val="22"/>
          <w:szCs w:val="22"/>
        </w:rPr>
        <w:t>Należy podać nazwy Wykonawców oraz usługi,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FFYBNkJXsnkQ4/bIU2Pls7qxQCft4U/60jGz9lIfIP2atllVPcSjgWE8EBsFQ6Tnew3H+pfGyY7HzspykD+A==" w:salt="W9GNrghsLveF1VfdE2+Qr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49C-3866-46A9-9910-4E1396C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1389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15</cp:revision>
  <cp:lastPrinted>2021-03-23T13:31:00Z</cp:lastPrinted>
  <dcterms:created xsi:type="dcterms:W3CDTF">2020-04-02T05:56:00Z</dcterms:created>
  <dcterms:modified xsi:type="dcterms:W3CDTF">2021-03-23T13:31:00Z</dcterms:modified>
</cp:coreProperties>
</file>