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90C3997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9022E" w:rsidRPr="00B9022E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projektowej na rozbudowę drogi powiatowej nr 4010W Orońsko – Dąbrówka Zabłotnia – Ruda Mała, odcinek dł. ok. 2,5 km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AC5220">
        <w:rPr>
          <w:rFonts w:ascii="Calibri" w:hAnsi="Calibri" w:cs="Calibri"/>
          <w:sz w:val="24"/>
          <w:szCs w:val="24"/>
          <w:lang w:val="pl-PL"/>
        </w:rPr>
        <w:t>2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1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CB129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C13DB02" w14:textId="2B2B4DF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E030E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E030E">
        <w:rPr>
          <w:rFonts w:ascii="Calibri" w:hAnsi="Calibri" w:cs="Calibri"/>
        </w:rPr>
      </w:r>
      <w:r w:rsidR="009E030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E030E">
        <w:rPr>
          <w:rFonts w:ascii="Calibri" w:hAnsi="Calibri" w:cs="Calibri"/>
        </w:rPr>
      </w:r>
      <w:r w:rsidR="009E030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E030E">
        <w:rPr>
          <w:rFonts w:ascii="Calibri" w:hAnsi="Calibri" w:cs="Calibri"/>
        </w:rPr>
      </w:r>
      <w:r w:rsidR="009E030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xkcYgOB7Yy2Nvt1AB/GZu2h3bsXxb0RvR6k1xefsaWcfyE5W3qOXQNhR9GtJJDgNKK4Wkz1XwckYopZBa4wg==" w:salt="uUEoenFwOss6P9keuLvpa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2470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2021-03-23T13:28:00Z</cp:lastPrinted>
  <dcterms:created xsi:type="dcterms:W3CDTF">2020-03-31T10:02:00Z</dcterms:created>
  <dcterms:modified xsi:type="dcterms:W3CDTF">2021-03-23T13:28:00Z</dcterms:modified>
</cp:coreProperties>
</file>