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820"/>
      </w:tblGrid>
      <w:tr w:rsidR="003930BB" w:rsidRPr="0069685E" w14:paraId="30CB6D9B" w14:textId="77777777" w:rsidTr="003930BB">
        <w:trPr>
          <w:cantSplit/>
        </w:trPr>
        <w:tc>
          <w:tcPr>
            <w:tcW w:w="25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BB93C" w14:textId="6DB7C4D5" w:rsidR="003930BB" w:rsidRPr="00B978A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(</w:t>
            </w:r>
            <w:r w:rsidRPr="004C31A2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pieczęć</w:t>
            </w:r>
            <w:r w:rsidR="009A625F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E2849" w14:textId="3A3F5EC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CF6FC7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450E13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</w:rPr>
              <w:footnoteReference w:id="1"/>
            </w:r>
          </w:p>
          <w:p w14:paraId="53EC7182" w14:textId="013A54E2" w:rsidR="003930BB" w:rsidRPr="004C31A2" w:rsidRDefault="003930BB" w:rsidP="00B9022E">
            <w:pPr>
              <w:jc w:val="center"/>
              <w:rPr>
                <w:rFonts w:ascii="Calibri" w:hAnsi="Calibri" w:cs="Calibri"/>
              </w:rPr>
            </w:pP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składane na podstawie art.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1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>25 ust.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1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oraz art. 273 ust. 1 </w:t>
            </w:r>
            <w:r w:rsidRPr="004C31A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ustawy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z dnia 11 września 2019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r.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B9022E">
              <w:rPr>
                <w:rFonts w:ascii="Calibri" w:hAnsi="Calibri" w:cs="Calibri"/>
                <w:i/>
                <w:iCs/>
                <w:sz w:val="22"/>
                <w:szCs w:val="22"/>
              </w:rPr>
              <w:t>Prawo zamówień publicznych</w:t>
            </w:r>
          </w:p>
        </w:tc>
      </w:tr>
      <w:tr w:rsidR="003930BB" w:rsidRPr="0069685E" w14:paraId="22C18EE2" w14:textId="77777777" w:rsidTr="00B62397">
        <w:trPr>
          <w:cantSplit/>
          <w:trHeight w:val="1134"/>
        </w:trPr>
        <w:tc>
          <w:tcPr>
            <w:tcW w:w="25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B8344" w14:textId="0655D2C1" w:rsidR="003930BB" w:rsidRPr="003930BB" w:rsidRDefault="003930BB" w:rsidP="00B978A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..................................................................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</w:p>
        </w:tc>
        <w:tc>
          <w:tcPr>
            <w:tcW w:w="24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8838" w14:textId="77777777" w:rsidR="003930BB" w:rsidRPr="00CF6FC7" w:rsidRDefault="003930BB" w:rsidP="002C6705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2F5CC63" w14:textId="408B5B3D" w:rsidR="004C31A2" w:rsidRPr="004C31A2" w:rsidRDefault="004C31A2" w:rsidP="005F5960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</w:rPr>
      </w:pPr>
      <w:bookmarkStart w:id="0" w:name="_Hlk67403817"/>
      <w:bookmarkStart w:id="1" w:name="_Hlk67402524"/>
      <w:bookmarkStart w:id="2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 w:rsidR="00D43249">
        <w:rPr>
          <w:rFonts w:ascii="Calibri" w:hAnsi="Calibri" w:cs="Calibri"/>
          <w:sz w:val="24"/>
          <w:szCs w:val="24"/>
          <w:lang w:val="pl-PL"/>
        </w:rPr>
        <w:t>ostępowaniu o zamówienie publiczne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 pn. „</w:t>
      </w:r>
      <w:r w:rsidR="00B9022E" w:rsidRPr="00B9022E">
        <w:rPr>
          <w:rFonts w:ascii="Calibri" w:hAnsi="Calibri" w:cs="Calibri"/>
          <w:b/>
          <w:bCs/>
          <w:sz w:val="24"/>
          <w:szCs w:val="24"/>
          <w:lang w:val="pl-PL"/>
        </w:rPr>
        <w:t>Opracowanie dokumentacji projektowej na rozbudowę drogi powiatowej nr 4010W Orońsko – Dąbrówka Zabłotnia – Ruda Mała, odcinek dł. ok. 2,5 km</w:t>
      </w:r>
      <w:r w:rsidR="00355A71">
        <w:rPr>
          <w:rFonts w:ascii="Calibri" w:hAnsi="Calibri" w:cs="Calibri"/>
          <w:sz w:val="24"/>
          <w:szCs w:val="24"/>
          <w:lang w:val="pl-PL"/>
        </w:rPr>
        <w:t>”</w:t>
      </w:r>
      <w:r w:rsidR="00A0049D">
        <w:rPr>
          <w:rFonts w:ascii="Calibri" w:hAnsi="Calibri" w:cs="Calibri"/>
          <w:sz w:val="24"/>
          <w:szCs w:val="24"/>
          <w:lang w:val="pl-PL"/>
        </w:rPr>
        <w:t>, znak PZD.I.252.1.</w:t>
      </w:r>
      <w:r w:rsidR="00AC5220">
        <w:rPr>
          <w:rFonts w:ascii="Calibri" w:hAnsi="Calibri" w:cs="Calibri"/>
          <w:sz w:val="24"/>
          <w:szCs w:val="24"/>
          <w:lang w:val="pl-PL"/>
        </w:rPr>
        <w:t>2</w:t>
      </w:r>
      <w:r w:rsidR="00A0049D">
        <w:rPr>
          <w:rFonts w:ascii="Calibri" w:hAnsi="Calibri" w:cs="Calibri"/>
          <w:sz w:val="24"/>
          <w:szCs w:val="24"/>
          <w:lang w:val="pl-PL"/>
        </w:rPr>
        <w:t>.202</w:t>
      </w:r>
      <w:r w:rsidR="00B9022E">
        <w:rPr>
          <w:rFonts w:ascii="Calibri" w:hAnsi="Calibri" w:cs="Calibri"/>
          <w:sz w:val="24"/>
          <w:szCs w:val="24"/>
          <w:lang w:val="pl-PL"/>
        </w:rPr>
        <w:t>1</w:t>
      </w:r>
      <w:r w:rsidR="00A0049D">
        <w:rPr>
          <w:rFonts w:ascii="Calibri" w:hAnsi="Calibri" w:cs="Calibri"/>
          <w:sz w:val="24"/>
          <w:szCs w:val="24"/>
          <w:lang w:val="pl-PL"/>
        </w:rPr>
        <w:t xml:space="preserve">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bookmarkStart w:id="3" w:name="_Hlk39134167"/>
      <w:r w:rsidR="00B9022E" w:rsidRPr="00B9022E">
        <w:rPr>
          <w:rFonts w:ascii="Calibri" w:hAnsi="Calibri" w:cs="Calibri"/>
          <w:sz w:val="24"/>
          <w:szCs w:val="24"/>
          <w:lang w:val="pl-PL"/>
        </w:rPr>
        <w:t>w trybie podstawowym bez negocjacji o wartości nie przekraczającej progów unijnych</w:t>
      </w:r>
      <w:r w:rsidR="00461F11">
        <w:rPr>
          <w:rFonts w:ascii="Calibri" w:hAnsi="Calibri" w:cs="Calibri"/>
          <w:sz w:val="24"/>
          <w:szCs w:val="24"/>
          <w:lang w:val="pl-PL"/>
        </w:rPr>
        <w:t>,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 xml:space="preserve"> o jaki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m mowa </w:t>
      </w:r>
      <w:r w:rsidR="0041377E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461F11">
        <w:rPr>
          <w:rFonts w:ascii="Calibri" w:hAnsi="Calibri" w:cs="Calibri"/>
          <w:sz w:val="24"/>
          <w:szCs w:val="24"/>
          <w:lang w:val="pl-PL"/>
        </w:rPr>
        <w:t xml:space="preserve">art. 275 pkt 1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ustawy z</w:t>
      </w:r>
      <w:r w:rsidR="00461F11">
        <w:rPr>
          <w:rFonts w:ascii="Calibri" w:hAnsi="Calibri" w:cs="Calibri"/>
          <w:sz w:val="24"/>
          <w:szCs w:val="24"/>
          <w:lang w:val="pl-PL"/>
        </w:rPr>
        <w:t> </w:t>
      </w:r>
      <w:r w:rsidR="00B9022E">
        <w:rPr>
          <w:rFonts w:ascii="Calibri" w:hAnsi="Calibri" w:cs="Calibri"/>
          <w:sz w:val="24"/>
          <w:szCs w:val="24"/>
          <w:lang w:val="pl-PL"/>
        </w:rPr>
        <w:t xml:space="preserve">dnia 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11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września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Prawo zamówień publicznych (Dz. U. z 2019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r. poz.</w:t>
      </w:r>
      <w:r w:rsidR="00B9022E">
        <w:rPr>
          <w:rFonts w:ascii="Calibri" w:hAnsi="Calibri" w:cs="Calibri"/>
          <w:sz w:val="24"/>
          <w:szCs w:val="24"/>
          <w:lang w:val="pl-PL"/>
        </w:rPr>
        <w:t> </w:t>
      </w:r>
      <w:r w:rsidR="00B9022E" w:rsidRPr="00B9022E">
        <w:rPr>
          <w:rFonts w:ascii="Calibri" w:hAnsi="Calibri" w:cs="Calibri"/>
          <w:sz w:val="24"/>
          <w:szCs w:val="24"/>
          <w:lang w:val="pl-PL"/>
        </w:rPr>
        <w:t>2019)</w:t>
      </w:r>
      <w:r w:rsidR="00355A71">
        <w:rPr>
          <w:rFonts w:ascii="Calibri" w:hAnsi="Calibri" w:cs="Calibri"/>
          <w:sz w:val="24"/>
          <w:szCs w:val="24"/>
          <w:lang w:val="pl-PL"/>
        </w:rPr>
        <w:t xml:space="preserve">, </w:t>
      </w:r>
      <w:bookmarkEnd w:id="3"/>
      <w:r w:rsidRPr="004C31A2">
        <w:rPr>
          <w:rFonts w:ascii="Calibri" w:hAnsi="Calibri" w:cs="Calibri"/>
          <w:sz w:val="24"/>
          <w:szCs w:val="24"/>
        </w:rPr>
        <w:t>oświadczam, co następuje</w:t>
      </w:r>
      <w:bookmarkEnd w:id="0"/>
      <w:r w:rsidRPr="004C31A2">
        <w:rPr>
          <w:rFonts w:ascii="Calibri" w:hAnsi="Calibri" w:cs="Calibri"/>
          <w:sz w:val="24"/>
          <w:szCs w:val="24"/>
        </w:rPr>
        <w:t>:</w:t>
      </w:r>
      <w:bookmarkEnd w:id="1"/>
    </w:p>
    <w:bookmarkEnd w:id="2"/>
    <w:p w14:paraId="4C13DB02" w14:textId="023C35A5" w:rsidR="00547ACE" w:rsidRDefault="00547ACE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547ACE">
        <w:rPr>
          <w:rFonts w:ascii="Calibri" w:hAnsi="Calibri" w:cs="Calibri"/>
        </w:rPr>
        <w:t>Oświadczam, że Wykonawca spełnia</w:t>
      </w:r>
      <w:r>
        <w:rPr>
          <w:rFonts w:ascii="Calibri" w:hAnsi="Calibri" w:cs="Calibri"/>
        </w:rPr>
        <w:t xml:space="preserve"> </w:t>
      </w:r>
      <w:r w:rsidRPr="00547ACE">
        <w:rPr>
          <w:rFonts w:ascii="Calibri" w:hAnsi="Calibri" w:cs="Calibri"/>
        </w:rPr>
        <w:t xml:space="preserve">warunki udziału w postępowaniu określone w </w:t>
      </w:r>
      <w:r>
        <w:rPr>
          <w:rFonts w:ascii="Calibri" w:hAnsi="Calibri" w:cs="Calibri"/>
        </w:rPr>
        <w:t>Rozdziale VI ust. 2 pkt 4 Specyfikacji Warunków Zamówienia.</w:t>
      </w:r>
    </w:p>
    <w:p w14:paraId="6BBC7A55" w14:textId="74ADC88B" w:rsidR="004C31A2" w:rsidRPr="008A088A" w:rsidRDefault="004C31A2" w:rsidP="008A088A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50E13">
        <w:rPr>
          <w:rFonts w:ascii="Calibri" w:hAnsi="Calibri" w:cs="Calibri"/>
        </w:rPr>
        <w:t xml:space="preserve">Oświadczam, że </w:t>
      </w:r>
      <w:r w:rsidR="00450E13" w:rsidRPr="00450E13">
        <w:rPr>
          <w:rFonts w:ascii="Calibri" w:hAnsi="Calibri" w:cs="Calibri"/>
        </w:rPr>
        <w:t xml:space="preserve">Wykonawca </w:t>
      </w:r>
      <w:r w:rsidRPr="00450E13">
        <w:rPr>
          <w:rFonts w:ascii="Calibri" w:hAnsi="Calibri" w:cs="Calibri"/>
        </w:rPr>
        <w:t>nie podlega wykluczeniu z postępowania na podstawie</w:t>
      </w:r>
      <w:r w:rsidR="008A088A">
        <w:rPr>
          <w:rFonts w:ascii="Calibri" w:hAnsi="Calibri" w:cs="Calibri"/>
        </w:rPr>
        <w:t xml:space="preserve"> </w:t>
      </w:r>
      <w:r w:rsidRPr="008A088A">
        <w:rPr>
          <w:rFonts w:ascii="Calibri" w:hAnsi="Calibri" w:cs="Calibri"/>
        </w:rPr>
        <w:t>art. </w:t>
      </w:r>
      <w:r w:rsidR="00B9022E" w:rsidRPr="008A088A">
        <w:rPr>
          <w:rFonts w:ascii="Calibri" w:hAnsi="Calibri" w:cs="Calibri"/>
        </w:rPr>
        <w:t>108</w:t>
      </w:r>
      <w:r w:rsidRPr="008A088A">
        <w:rPr>
          <w:rFonts w:ascii="Calibri" w:hAnsi="Calibri" w:cs="Calibri"/>
        </w:rPr>
        <w:t xml:space="preserve"> ust. 1 </w:t>
      </w:r>
      <w:r w:rsidR="008A088A">
        <w:rPr>
          <w:rFonts w:ascii="Calibri" w:hAnsi="Calibri" w:cs="Calibri"/>
        </w:rPr>
        <w:t xml:space="preserve">oraz </w:t>
      </w:r>
      <w:r w:rsidR="00B9022E" w:rsidRPr="008A088A">
        <w:rPr>
          <w:rFonts w:ascii="Calibri" w:hAnsi="Calibri" w:cs="Calibri"/>
        </w:rPr>
        <w:t>art. 109 ust. 1 pkt. 4, 5 i 7 ustawy</w:t>
      </w:r>
      <w:r w:rsidRPr="008A088A">
        <w:rPr>
          <w:rFonts w:ascii="Calibri" w:hAnsi="Calibri" w:cs="Calibri"/>
        </w:rPr>
        <w:t xml:space="preserve"> P</w:t>
      </w:r>
      <w:r w:rsidR="00B9022E" w:rsidRPr="008A088A">
        <w:rPr>
          <w:rFonts w:ascii="Calibri" w:hAnsi="Calibri" w:cs="Calibri"/>
        </w:rPr>
        <w:t>rawo zamówień publicznych</w:t>
      </w:r>
      <w:r w:rsidRPr="008A088A">
        <w:rPr>
          <w:rFonts w:ascii="Calibri" w:hAnsi="Calibri" w:cs="Calibri"/>
        </w:rPr>
        <w:t>.</w:t>
      </w:r>
    </w:p>
    <w:p w14:paraId="077FE5DB" w14:textId="6A17FEF2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Oświadczam, że zachodzą w stosunku do mnie podstawy wykluczenia z postępowania na podstawie 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804500" w:rsidRPr="00EB0871">
        <w:rPr>
          <w:rFonts w:ascii="Calibri" w:hAnsi="Calibri" w:cs="Calibri"/>
          <w:b/>
          <w:bCs/>
          <w:i/>
          <w:iCs/>
        </w:rPr>
        <w:instrText xml:space="preserve"> FORMTEXT </w:instrText>
      </w:r>
      <w:r w:rsidR="00804500" w:rsidRPr="00EB0871">
        <w:rPr>
          <w:rFonts w:ascii="Calibri" w:hAnsi="Calibri" w:cs="Calibri"/>
          <w:b/>
          <w:bCs/>
          <w:i/>
          <w:iCs/>
        </w:rPr>
      </w:r>
      <w:r w:rsidR="00804500" w:rsidRPr="00EB0871">
        <w:rPr>
          <w:rFonts w:ascii="Calibri" w:hAnsi="Calibri" w:cs="Calibri"/>
          <w:b/>
          <w:bCs/>
          <w:i/>
          <w:iCs/>
        </w:rPr>
        <w:fldChar w:fldCharType="separate"/>
      </w:r>
      <w:r w:rsidR="00804500" w:rsidRPr="00EB0871">
        <w:rPr>
          <w:rFonts w:ascii="Calibri" w:hAnsi="Calibri" w:cs="Calibri"/>
          <w:b/>
          <w:bCs/>
          <w:i/>
          <w:iCs/>
          <w:noProof/>
        </w:rPr>
        <w:t>............</w:t>
      </w:r>
      <w:r w:rsidR="00804500" w:rsidRPr="00EB0871">
        <w:rPr>
          <w:rFonts w:ascii="Calibri" w:hAnsi="Calibri" w:cs="Calibri"/>
          <w:b/>
          <w:bCs/>
          <w:i/>
          <w:iCs/>
        </w:rPr>
        <w:fldChar w:fldCharType="end"/>
      </w:r>
      <w:r w:rsidRPr="004C31A2">
        <w:rPr>
          <w:rFonts w:ascii="Calibri" w:hAnsi="Calibri" w:cs="Calibri"/>
        </w:rPr>
        <w:t xml:space="preserve"> ustawy P</w:t>
      </w:r>
      <w:r w:rsidR="00B9022E">
        <w:rPr>
          <w:rFonts w:ascii="Calibri" w:hAnsi="Calibri" w:cs="Calibri"/>
        </w:rPr>
        <w:t>rawo zamówień publicznych</w:t>
      </w:r>
      <w:r w:rsidR="00C0647D">
        <w:rPr>
          <w:rFonts w:ascii="Calibri" w:hAnsi="Calibri" w:cs="Calibri"/>
        </w:rPr>
        <w:t>.</w:t>
      </w:r>
      <w:r w:rsidR="00450E13">
        <w:rPr>
          <w:rStyle w:val="Odwoanieprzypisudolnego"/>
          <w:rFonts w:ascii="Calibri" w:hAnsi="Calibri" w:cs="Calibri"/>
        </w:rPr>
        <w:footnoteReference w:id="2"/>
      </w:r>
    </w:p>
    <w:p w14:paraId="676C81F5" w14:textId="532D476B" w:rsidR="004C31A2" w:rsidRPr="004C31A2" w:rsidRDefault="004C31A2" w:rsidP="004C31A2">
      <w:pPr>
        <w:keepNext/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>Jednocześnie oświadczam, że w związku z ww. okolicznością, na podstawie art. </w:t>
      </w:r>
      <w:r w:rsidR="0011408C">
        <w:rPr>
          <w:rFonts w:ascii="Calibri" w:hAnsi="Calibri" w:cs="Calibri"/>
        </w:rPr>
        <w:t>110</w:t>
      </w:r>
      <w:r w:rsidRPr="004C31A2">
        <w:rPr>
          <w:rFonts w:ascii="Calibri" w:hAnsi="Calibri" w:cs="Calibri"/>
        </w:rPr>
        <w:t xml:space="preserve"> ust. </w:t>
      </w:r>
      <w:r w:rsidR="0011408C">
        <w:rPr>
          <w:rFonts w:ascii="Calibri" w:hAnsi="Calibri" w:cs="Calibri"/>
        </w:rPr>
        <w:t>2</w:t>
      </w:r>
      <w:r w:rsidRPr="004C31A2">
        <w:rPr>
          <w:rFonts w:ascii="Calibri" w:hAnsi="Calibri" w:cs="Calibri"/>
        </w:rPr>
        <w:t xml:space="preserve"> ustawy P</w:t>
      </w:r>
      <w:r w:rsidR="0011408C">
        <w:rPr>
          <w:rFonts w:ascii="Calibri" w:hAnsi="Calibri" w:cs="Calibri"/>
        </w:rPr>
        <w:t>rawo zamówień publicznych</w:t>
      </w:r>
      <w:r w:rsidRPr="004C31A2">
        <w:rPr>
          <w:rFonts w:ascii="Calibri" w:hAnsi="Calibri" w:cs="Calibri"/>
        </w:rPr>
        <w:t xml:space="preserve"> podjąłem następujące środki naprawcze:</w:t>
      </w:r>
    </w:p>
    <w:bookmarkStart w:id="4" w:name="_Hlk65672471"/>
    <w:p w14:paraId="48C27509" w14:textId="4EC30A19" w:rsidR="004C31A2" w:rsidRDefault="002A65F5" w:rsidP="0011408C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bookmarkEnd w:id="4"/>
    <w:p w14:paraId="0B69736D" w14:textId="43CD0D86" w:rsidR="00E85382" w:rsidRPr="000335C4" w:rsidRDefault="00E85382" w:rsidP="00E85382">
      <w:pPr>
        <w:keepNext/>
        <w:tabs>
          <w:tab w:val="left" w:pos="426"/>
        </w:tabs>
        <w:spacing w:before="24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Informuj</w:t>
      </w:r>
      <w:r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>, że umocowanie do podpisania oferty względnie do podpisania innych oświadczeń lub dokumentów składanych wraz z ofertą wynika z dokumentu</w:t>
      </w:r>
      <w:r>
        <w:rPr>
          <w:rFonts w:ascii="Calibri" w:hAnsi="Calibri" w:cs="Calibri"/>
        </w:rPr>
        <w:t xml:space="preserve">, który </w:t>
      </w:r>
      <w:r w:rsidRPr="00E85382">
        <w:rPr>
          <w:rFonts w:ascii="Calibri" w:hAnsi="Calibri" w:cs="Calibri"/>
        </w:rPr>
        <w:t>Zamawiający może uzyskać za pomocą bezpłatnych i ogólnodostępnych baz danych</w:t>
      </w:r>
      <w:r w:rsidRPr="000335C4">
        <w:rPr>
          <w:rFonts w:ascii="Calibri" w:hAnsi="Calibri" w:cs="Calibri"/>
        </w:rPr>
        <w:t>, tj.:</w:t>
      </w:r>
      <w:r w:rsidR="009A625F">
        <w:rPr>
          <w:rStyle w:val="Odwoanieprzypisudolnego"/>
          <w:rFonts w:ascii="Calibri" w:hAnsi="Calibri" w:cs="Calibri"/>
        </w:rPr>
        <w:footnoteReference w:id="3"/>
      </w:r>
    </w:p>
    <w:p w14:paraId="677DCBCD" w14:textId="3ED28C43" w:rsidR="00E85382" w:rsidRPr="00573742" w:rsidRDefault="00E85382" w:rsidP="00F45D63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41377E">
        <w:rPr>
          <w:rFonts w:ascii="Calibri" w:hAnsi="Calibri" w:cs="Calibri"/>
        </w:rPr>
      </w:r>
      <w:r w:rsidR="0041377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 w:rsidRP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 xml:space="preserve">bazy Krajowego Rejestru Sądowego dostępnej na stronie internetowej </w:t>
      </w:r>
      <w:hyperlink r:id="rId8" w:history="1">
        <w:r w:rsidRPr="00573742">
          <w:rPr>
            <w:rFonts w:ascii="Calibri" w:hAnsi="Calibri" w:cs="Calibri"/>
          </w:rPr>
          <w:t>https://ems.ms.gov.pl/krs/</w:t>
        </w:r>
      </w:hyperlink>
    </w:p>
    <w:p w14:paraId="600061F2" w14:textId="30CF772D" w:rsidR="00E85382" w:rsidRPr="00573742" w:rsidRDefault="00E85382" w:rsidP="009A625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41377E">
        <w:rPr>
          <w:rFonts w:ascii="Calibri" w:hAnsi="Calibri" w:cs="Calibri"/>
        </w:rPr>
      </w:r>
      <w:r w:rsidR="0041377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>
        <w:rPr>
          <w:rFonts w:ascii="Calibri" w:hAnsi="Calibri" w:cs="Calibri"/>
        </w:rPr>
        <w:tab/>
      </w:r>
      <w:r w:rsidRPr="00573742">
        <w:rPr>
          <w:rFonts w:ascii="Calibri" w:hAnsi="Calibri" w:cs="Calibri"/>
        </w:rPr>
        <w:t>bazy Centralnej Ewidencji i Informacj</w:t>
      </w:r>
      <w:r>
        <w:rPr>
          <w:rFonts w:ascii="Calibri" w:hAnsi="Calibri" w:cs="Calibri"/>
        </w:rPr>
        <w:t>i</w:t>
      </w:r>
      <w:r w:rsidRPr="00573742">
        <w:rPr>
          <w:rFonts w:ascii="Calibri" w:hAnsi="Calibri" w:cs="Calibri"/>
        </w:rPr>
        <w:t xml:space="preserve"> o Działalności Gospodarczej na stronie internetowej </w:t>
      </w:r>
      <w:hyperlink r:id="rId9" w:history="1">
        <w:r w:rsidRPr="00573742">
          <w:rPr>
            <w:rFonts w:ascii="Calibri" w:hAnsi="Calibri" w:cs="Calibri"/>
          </w:rPr>
          <w:t>https://prod.ceidg.gov.pl/CEIDG/</w:t>
        </w:r>
      </w:hyperlink>
    </w:p>
    <w:p w14:paraId="21A6A4F6" w14:textId="35309015" w:rsidR="00F45D63" w:rsidRPr="00F45D63" w:rsidRDefault="00E85382" w:rsidP="009A625F">
      <w:pPr>
        <w:keepNext/>
        <w:tabs>
          <w:tab w:val="left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Calibri" w:hAnsi="Calibri" w:cs="Calibri"/>
        </w:rPr>
      </w:pPr>
      <w:r w:rsidRPr="00F45D63">
        <w:rPr>
          <w:rFonts w:ascii="Calibri" w:hAnsi="Calibri" w:cs="Calibr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45D63">
        <w:rPr>
          <w:rFonts w:ascii="Calibri" w:hAnsi="Calibri" w:cs="Calibri"/>
        </w:rPr>
        <w:instrText xml:space="preserve"> FORMCHECKBOX </w:instrText>
      </w:r>
      <w:r w:rsidR="0041377E">
        <w:rPr>
          <w:rFonts w:ascii="Calibri" w:hAnsi="Calibri" w:cs="Calibri"/>
        </w:rPr>
      </w:r>
      <w:r w:rsidR="0041377E">
        <w:rPr>
          <w:rFonts w:ascii="Calibri" w:hAnsi="Calibri" w:cs="Calibri"/>
        </w:rPr>
        <w:fldChar w:fldCharType="separate"/>
      </w:r>
      <w:r w:rsidRPr="00F45D63">
        <w:rPr>
          <w:rFonts w:ascii="Calibri" w:hAnsi="Calibri" w:cs="Calibri"/>
        </w:rPr>
        <w:fldChar w:fldCharType="end"/>
      </w:r>
      <w:r w:rsidR="00F45D63">
        <w:rPr>
          <w:rFonts w:ascii="Calibri" w:hAnsi="Calibri" w:cs="Calibri"/>
        </w:rPr>
        <w:tab/>
      </w:r>
      <w:r w:rsidR="009A625F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....."/>
            </w:textInput>
          </w:ffData>
        </w:fldChar>
      </w:r>
      <w:r w:rsidR="009A625F">
        <w:rPr>
          <w:rFonts w:ascii="Calibri" w:hAnsi="Calibri" w:cs="Calibri"/>
        </w:rPr>
        <w:instrText xml:space="preserve"> FORMTEXT </w:instrText>
      </w:r>
      <w:r w:rsidR="009A625F">
        <w:rPr>
          <w:rFonts w:ascii="Calibri" w:hAnsi="Calibri" w:cs="Calibri"/>
        </w:rPr>
      </w:r>
      <w:r w:rsidR="009A625F">
        <w:rPr>
          <w:rFonts w:ascii="Calibri" w:hAnsi="Calibri" w:cs="Calibri"/>
        </w:rPr>
        <w:fldChar w:fldCharType="separate"/>
      </w:r>
      <w:r w:rsidR="009A625F">
        <w:rPr>
          <w:rFonts w:ascii="Calibri" w:hAnsi="Calibri" w:cs="Calibri"/>
          <w:noProof/>
        </w:rPr>
        <w:t>………………………………………………………………………………………………………………………………………...........</w:t>
      </w:r>
      <w:r w:rsidR="009A625F">
        <w:rPr>
          <w:rFonts w:ascii="Calibri" w:hAnsi="Calibri" w:cs="Calibri"/>
        </w:rPr>
        <w:fldChar w:fldCharType="end"/>
      </w:r>
    </w:p>
    <w:p w14:paraId="09BA5F07" w14:textId="6153CCBC" w:rsidR="00E85382" w:rsidRPr="00ED1801" w:rsidRDefault="00E85382" w:rsidP="009A625F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</w:rPr>
      </w:pPr>
      <w:r w:rsidRPr="000335C4">
        <w:rPr>
          <w:rFonts w:ascii="Calibri Light" w:hAnsi="Calibri Light" w:cs="Calibri Light"/>
          <w:i/>
          <w:iCs/>
          <w:sz w:val="20"/>
          <w:szCs w:val="20"/>
        </w:rPr>
        <w:t>(</w:t>
      </w:r>
      <w:bookmarkStart w:id="5" w:name="_Hlk67043656"/>
      <w:r w:rsidRPr="000335C4">
        <w:rPr>
          <w:rFonts w:ascii="Calibri Light" w:hAnsi="Calibri Light" w:cs="Calibri Light"/>
          <w:i/>
          <w:iCs/>
          <w:sz w:val="20"/>
          <w:szCs w:val="20"/>
        </w:rPr>
        <w:t>jeśli dotyczy to wpisać nazwę oraz adres internetowy innej bazy danych</w:t>
      </w:r>
      <w:bookmarkEnd w:id="5"/>
      <w:r w:rsidRPr="000335C4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08E64AFB" w14:textId="79F2EBC4" w:rsidR="00E85382" w:rsidRPr="004C31A2" w:rsidRDefault="00E85382" w:rsidP="00E85382">
      <w:pPr>
        <w:keepNext/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Informuję</w:t>
      </w:r>
      <w:r w:rsidRPr="004C31A2">
        <w:rPr>
          <w:rFonts w:ascii="Calibri" w:hAnsi="Calibri" w:cs="Calibri"/>
        </w:rPr>
        <w:t xml:space="preserve">, że </w:t>
      </w:r>
      <w:r>
        <w:rPr>
          <w:rFonts w:ascii="Calibri" w:hAnsi="Calibri" w:cs="Calibri"/>
        </w:rPr>
        <w:t>niżej wymienieni podwykonawcy, którym zamierzam powierzyć realizację części zamówienia,</w:t>
      </w:r>
      <w:r w:rsidRPr="00DF124B">
        <w:rPr>
          <w:rFonts w:ascii="Calibri" w:hAnsi="Calibri" w:cs="Calibri"/>
        </w:rPr>
        <w:t xml:space="preserve"> niebędący podmiot</w:t>
      </w:r>
      <w:r>
        <w:rPr>
          <w:rFonts w:ascii="Calibri" w:hAnsi="Calibri" w:cs="Calibri"/>
        </w:rPr>
        <w:t>ami</w:t>
      </w:r>
      <w:r w:rsidRPr="00DF124B">
        <w:rPr>
          <w:rFonts w:ascii="Calibri" w:hAnsi="Calibri" w:cs="Calibri"/>
        </w:rPr>
        <w:t xml:space="preserve"> udostępniającym</w:t>
      </w:r>
      <w:r>
        <w:rPr>
          <w:rFonts w:ascii="Calibri" w:hAnsi="Calibri" w:cs="Calibri"/>
        </w:rPr>
        <w:t xml:space="preserve">i </w:t>
      </w:r>
      <w:r w:rsidRPr="00DF124B">
        <w:rPr>
          <w:rFonts w:ascii="Calibri" w:hAnsi="Calibri" w:cs="Calibri"/>
        </w:rPr>
        <w:t>zasoby</w:t>
      </w:r>
      <w:r w:rsidRPr="00E85382">
        <w:t xml:space="preserve"> </w:t>
      </w:r>
      <w:r w:rsidRPr="00E85382">
        <w:rPr>
          <w:rFonts w:ascii="Calibri" w:hAnsi="Calibri" w:cs="Calibri"/>
        </w:rPr>
        <w:t>w celu spełnienia warunków udziału w postępowaniu</w:t>
      </w:r>
      <w:r w:rsidRPr="004C31A2">
        <w:rPr>
          <w:rFonts w:ascii="Calibri" w:hAnsi="Calibri" w:cs="Calibri"/>
        </w:rPr>
        <w:t>, tj.:</w:t>
      </w:r>
      <w:r>
        <w:rPr>
          <w:rStyle w:val="Odwoanieprzypisudolnego"/>
          <w:rFonts w:ascii="Calibri" w:hAnsi="Calibri" w:cs="Calibri"/>
        </w:rPr>
        <w:footnoteReference w:id="4"/>
      </w:r>
    </w:p>
    <w:p w14:paraId="05D740D3" w14:textId="77777777" w:rsidR="00E85382" w:rsidRPr="008A088A" w:rsidRDefault="00E85382" w:rsidP="00F45D63">
      <w:pPr>
        <w:pStyle w:val="Akapitzlist"/>
        <w:keepNext/>
        <w:numPr>
          <w:ilvl w:val="0"/>
          <w:numId w:val="29"/>
        </w:numPr>
        <w:tabs>
          <w:tab w:val="left" w:pos="426"/>
        </w:tabs>
        <w:suppressAutoHyphens w:val="0"/>
        <w:spacing w:before="120"/>
        <w:ind w:left="425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76F1EF55" w14:textId="3282DE10" w:rsidR="00E85382" w:rsidRPr="002A65F5" w:rsidRDefault="00E85382" w:rsidP="00EB0871">
      <w:pPr>
        <w:tabs>
          <w:tab w:val="left" w:pos="426"/>
        </w:tabs>
        <w:spacing w:before="12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 xml:space="preserve">podlegają wykluczeniu z </w:t>
      </w:r>
      <w:r w:rsidRPr="004C31A2">
        <w:rPr>
          <w:rFonts w:ascii="Calibri" w:hAnsi="Calibri" w:cs="Calibri"/>
        </w:rPr>
        <w:t xml:space="preserve">postępowania </w:t>
      </w:r>
      <w:r w:rsidRPr="00450E13">
        <w:rPr>
          <w:rFonts w:ascii="Calibri" w:hAnsi="Calibri" w:cs="Calibri"/>
        </w:rPr>
        <w:t>na podstawie</w:t>
      </w:r>
      <w:r>
        <w:rPr>
          <w:rFonts w:ascii="Calibri" w:hAnsi="Calibri" w:cs="Calibri"/>
        </w:rPr>
        <w:t xml:space="preserve"> </w:t>
      </w:r>
      <w:r w:rsidRPr="002A65F5">
        <w:rPr>
          <w:rFonts w:ascii="Calibri" w:hAnsi="Calibri" w:cs="Calibri"/>
        </w:rPr>
        <w:t xml:space="preserve">art. 108 ust. 1 </w:t>
      </w:r>
      <w:r>
        <w:rPr>
          <w:rFonts w:ascii="Calibri" w:hAnsi="Calibri" w:cs="Calibri"/>
        </w:rPr>
        <w:t xml:space="preserve">oraz </w:t>
      </w:r>
      <w:r w:rsidRPr="002A65F5">
        <w:rPr>
          <w:rFonts w:ascii="Calibri" w:hAnsi="Calibri" w:cs="Calibri"/>
        </w:rPr>
        <w:t>art. 109 ust. 1 pkt. 4, 5 i</w:t>
      </w:r>
      <w:r>
        <w:rPr>
          <w:rFonts w:ascii="Calibri" w:hAnsi="Calibri" w:cs="Calibri"/>
        </w:rPr>
        <w:t> </w:t>
      </w:r>
      <w:r w:rsidRPr="002A65F5">
        <w:rPr>
          <w:rFonts w:ascii="Calibri" w:hAnsi="Calibri" w:cs="Calibri"/>
        </w:rPr>
        <w:t>7 ustawy Prawo zamówień publicznych.</w:t>
      </w:r>
    </w:p>
    <w:p w14:paraId="0025A19E" w14:textId="08D20AC4" w:rsidR="004C31A2" w:rsidRPr="004C31A2" w:rsidRDefault="004C31A2" w:rsidP="002A65F5">
      <w:pPr>
        <w:keepNext/>
        <w:spacing w:before="240"/>
        <w:jc w:val="both"/>
        <w:rPr>
          <w:rFonts w:ascii="Calibri" w:hAnsi="Calibri" w:cs="Calibri"/>
        </w:rPr>
      </w:pPr>
      <w:r w:rsidRPr="004C31A2">
        <w:rPr>
          <w:rFonts w:ascii="Calibri" w:hAnsi="Calibri" w:cs="Calibri"/>
        </w:rPr>
        <w:lastRenderedPageBreak/>
        <w:t xml:space="preserve">Oświadczam, że wszystkie informacje podane </w:t>
      </w:r>
      <w:r w:rsidR="002A65F5">
        <w:rPr>
          <w:rFonts w:ascii="Calibri" w:hAnsi="Calibri" w:cs="Calibri"/>
        </w:rPr>
        <w:t xml:space="preserve">powyżej </w:t>
      </w:r>
      <w:r w:rsidRPr="004C31A2">
        <w:rPr>
          <w:rFonts w:ascii="Calibri" w:hAnsi="Calibri" w:cs="Calibri"/>
        </w:rPr>
        <w:t>są aktualne i zgodne z</w:t>
      </w:r>
      <w:r w:rsidR="002A65F5">
        <w:rPr>
          <w:rFonts w:ascii="Calibri" w:hAnsi="Calibri" w:cs="Calibri"/>
        </w:rPr>
        <w:t xml:space="preserve"> </w:t>
      </w:r>
      <w:r w:rsidRPr="004C31A2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64549B38" w14:textId="77777777" w:rsidR="0011408C" w:rsidRPr="00161FF6" w:rsidRDefault="0011408C" w:rsidP="0011408C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bookmarkStart w:id="6" w:name="_Hlk67404621"/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bookmarkStart w:id="7" w:name="_Hlk67402465"/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54ECC615" w14:textId="6F28B5BA" w:rsidR="001907A2" w:rsidRPr="00DE79C7" w:rsidRDefault="0011408C" w:rsidP="00EB0871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 w:rsidR="009A625F"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 w:rsidR="009A625F"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B0871"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="00EB0871"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  <w:bookmarkEnd w:id="7"/>
      <w:bookmarkEnd w:id="6"/>
    </w:p>
    <w:sectPr w:rsidR="001907A2" w:rsidRPr="00DE79C7" w:rsidSect="002A65F5">
      <w:headerReference w:type="default" r:id="rId10"/>
      <w:footerReference w:type="even" r:id="rId11"/>
      <w:pgSz w:w="11909" w:h="16834" w:code="9"/>
      <w:pgMar w:top="425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3173" w14:textId="77777777" w:rsidR="008B6821" w:rsidRDefault="008B6821">
      <w:r>
        <w:separator/>
      </w:r>
    </w:p>
  </w:endnote>
  <w:endnote w:type="continuationSeparator" w:id="0">
    <w:p w14:paraId="1BA41DC9" w14:textId="77777777" w:rsidR="008B6821" w:rsidRDefault="008B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06CF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2B0C4A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75C8" w14:textId="77777777" w:rsidR="008B6821" w:rsidRDefault="008B6821">
      <w:r>
        <w:separator/>
      </w:r>
    </w:p>
  </w:footnote>
  <w:footnote w:type="continuationSeparator" w:id="0">
    <w:p w14:paraId="6E68AAA7" w14:textId="77777777" w:rsidR="008B6821" w:rsidRDefault="008B6821">
      <w:r>
        <w:continuationSeparator/>
      </w:r>
    </w:p>
  </w:footnote>
  <w:footnote w:id="1">
    <w:p w14:paraId="2C23C1A6" w14:textId="0E2EB276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W przypadku Wykonawców wspólnie ubiegających się o udzielenie zamówienia niniejsze oświadczenie winno być przedłożone odrębnie przez każdego Wykonawcę (uczestnika oferty wspólnej).</w:t>
      </w:r>
    </w:p>
  </w:footnote>
  <w:footnote w:id="2">
    <w:p w14:paraId="359C822D" w14:textId="70F8C028" w:rsidR="00450E13" w:rsidRPr="008A088A" w:rsidRDefault="00450E13" w:rsidP="00EB0871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Należy podać mającą zastosowanie podstawę wykluczenia spośród wymienionych w art.</w:t>
      </w:r>
      <w:r w:rsidR="00DB79B8">
        <w:rPr>
          <w:rFonts w:asciiTheme="minorHAnsi" w:hAnsiTheme="minorHAnsi" w:cstheme="minorHAnsi"/>
          <w:i/>
          <w:iCs/>
        </w:rPr>
        <w:t> </w:t>
      </w:r>
      <w:r w:rsidRPr="008A088A">
        <w:rPr>
          <w:rFonts w:asciiTheme="minorHAnsi" w:hAnsiTheme="minorHAnsi" w:cstheme="minorHAnsi"/>
          <w:i/>
          <w:iCs/>
        </w:rPr>
        <w:t>1</w:t>
      </w:r>
      <w:r w:rsidR="00DB79B8">
        <w:rPr>
          <w:rFonts w:asciiTheme="minorHAnsi" w:hAnsiTheme="minorHAnsi" w:cstheme="minorHAnsi"/>
          <w:i/>
          <w:iCs/>
        </w:rPr>
        <w:t>10</w:t>
      </w:r>
      <w:r w:rsidRPr="008A088A">
        <w:rPr>
          <w:rFonts w:asciiTheme="minorHAnsi" w:hAnsiTheme="minorHAnsi" w:cstheme="minorHAnsi"/>
          <w:i/>
          <w:iCs/>
        </w:rPr>
        <w:t xml:space="preserve"> ust.</w:t>
      </w:r>
      <w:r w:rsidR="00DB79B8">
        <w:rPr>
          <w:rFonts w:asciiTheme="minorHAnsi" w:hAnsiTheme="minorHAnsi" w:cstheme="minorHAnsi"/>
          <w:i/>
          <w:iCs/>
        </w:rPr>
        <w:t> 2</w:t>
      </w:r>
      <w:r w:rsidRPr="008A088A">
        <w:rPr>
          <w:rFonts w:asciiTheme="minorHAnsi" w:hAnsiTheme="minorHAnsi" w:cstheme="minorHAnsi"/>
          <w:i/>
          <w:iCs/>
        </w:rPr>
        <w:t xml:space="preserve"> ustawy Prawo zamówień publicznych, jeżeli zachodzą takie okoliczności.</w:t>
      </w:r>
    </w:p>
  </w:footnote>
  <w:footnote w:id="3">
    <w:p w14:paraId="642C480F" w14:textId="104EA230" w:rsidR="009A625F" w:rsidRPr="009A625F" w:rsidRDefault="009A625F" w:rsidP="009A625F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</w:rPr>
      </w:pPr>
      <w:r w:rsidRPr="009A625F">
        <w:rPr>
          <w:rFonts w:asciiTheme="minorHAnsi" w:hAnsiTheme="minorHAnsi" w:cstheme="minorHAnsi"/>
          <w:vertAlign w:val="superscript"/>
        </w:rPr>
        <w:footnoteRef/>
      </w:r>
      <w:r w:rsidRPr="009A625F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Należy zaznaczyć właściwą pozycję i </w:t>
      </w:r>
      <w:r w:rsidRPr="009A625F">
        <w:rPr>
          <w:rFonts w:asciiTheme="minorHAnsi" w:hAnsiTheme="minorHAnsi" w:cstheme="minorHAnsi"/>
          <w:i/>
          <w:iCs/>
        </w:rPr>
        <w:t xml:space="preserve">jeśli dotyczy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A625F">
        <w:rPr>
          <w:rFonts w:asciiTheme="minorHAnsi" w:hAnsiTheme="minorHAnsi" w:cstheme="minorHAnsi"/>
          <w:i/>
          <w:iCs/>
        </w:rPr>
        <w:t>wpisać</w:t>
      </w:r>
      <w:r>
        <w:rPr>
          <w:rFonts w:asciiTheme="minorHAnsi" w:hAnsiTheme="minorHAnsi" w:cstheme="minorHAnsi"/>
          <w:i/>
          <w:iCs/>
        </w:rPr>
        <w:t xml:space="preserve"> </w:t>
      </w:r>
      <w:r w:rsidRPr="009A625F">
        <w:rPr>
          <w:rFonts w:asciiTheme="minorHAnsi" w:hAnsiTheme="minorHAnsi" w:cstheme="minorHAnsi"/>
          <w:i/>
          <w:iCs/>
        </w:rPr>
        <w:t>nazwę oraz adres internetowy bazy danych</w:t>
      </w:r>
      <w:r>
        <w:rPr>
          <w:rFonts w:asciiTheme="minorHAnsi" w:hAnsiTheme="minorHAnsi" w:cstheme="minorHAnsi"/>
          <w:i/>
          <w:iCs/>
        </w:rPr>
        <w:t>.</w:t>
      </w:r>
    </w:p>
  </w:footnote>
  <w:footnote w:id="4">
    <w:p w14:paraId="4F4545E6" w14:textId="45D2BE19" w:rsidR="00E85382" w:rsidRPr="008A088A" w:rsidRDefault="00E85382" w:rsidP="00E85382">
      <w:pPr>
        <w:pStyle w:val="Tekstprzypisudolnego"/>
        <w:spacing w:before="60"/>
        <w:jc w:val="both"/>
        <w:rPr>
          <w:rFonts w:asciiTheme="minorHAnsi" w:hAnsiTheme="minorHAnsi" w:cstheme="minorHAnsi"/>
        </w:rPr>
      </w:pPr>
      <w:r w:rsidRPr="008A088A">
        <w:rPr>
          <w:rStyle w:val="Odwoanieprzypisudolnego"/>
          <w:rFonts w:asciiTheme="minorHAnsi" w:hAnsiTheme="minorHAnsi" w:cstheme="minorHAnsi"/>
        </w:rPr>
        <w:footnoteRef/>
      </w:r>
      <w:r w:rsidRPr="008A088A">
        <w:rPr>
          <w:rFonts w:asciiTheme="minorHAnsi" w:hAnsiTheme="minorHAnsi" w:cstheme="minorHAnsi"/>
        </w:rPr>
        <w:t> </w:t>
      </w:r>
      <w:r w:rsidRPr="008A088A">
        <w:rPr>
          <w:rFonts w:asciiTheme="minorHAnsi" w:hAnsiTheme="minorHAnsi" w:cstheme="minorHAnsi"/>
          <w:i/>
          <w:iCs/>
        </w:rPr>
        <w:t>Należy podać nazwy (firmy) podwykonawców, o ile są wiadome Wykonawcy na tym etapie postępowania, którym Wykonawca zamierza powierzyć wykonanie części zamówienia. Pod</w:t>
      </w:r>
      <w:r>
        <w:rPr>
          <w:rFonts w:asciiTheme="minorHAnsi" w:hAnsiTheme="minorHAnsi" w:cstheme="minorHAnsi"/>
          <w:i/>
          <w:iCs/>
        </w:rPr>
        <w:t>mioty</w:t>
      </w:r>
      <w:r w:rsidRPr="008A088A">
        <w:rPr>
          <w:rFonts w:asciiTheme="minorHAnsi" w:hAnsiTheme="minorHAnsi" w:cstheme="minorHAnsi"/>
          <w:i/>
          <w:iCs/>
        </w:rPr>
        <w:t>, na zasoby których powołuje się Wykonawca</w:t>
      </w:r>
      <w:r w:rsidRPr="00E85382">
        <w:rPr>
          <w:rFonts w:asciiTheme="minorHAnsi" w:hAnsiTheme="minorHAnsi" w:cstheme="minorHAnsi"/>
          <w:i/>
          <w:iCs/>
        </w:rPr>
        <w:t xml:space="preserve"> </w:t>
      </w:r>
      <w:r w:rsidRPr="008A088A">
        <w:rPr>
          <w:rFonts w:asciiTheme="minorHAnsi" w:hAnsiTheme="minorHAnsi" w:cstheme="minorHAnsi"/>
          <w:i/>
          <w:iCs/>
        </w:rPr>
        <w:t>w</w:t>
      </w:r>
      <w:r>
        <w:rPr>
          <w:rFonts w:asciiTheme="minorHAnsi" w:hAnsiTheme="minorHAnsi" w:cstheme="minorHAnsi"/>
          <w:i/>
          <w:iCs/>
        </w:rPr>
        <w:t xml:space="preserve"> </w:t>
      </w:r>
      <w:r w:rsidRPr="008A088A">
        <w:rPr>
          <w:rFonts w:asciiTheme="minorHAnsi" w:hAnsiTheme="minorHAnsi" w:cstheme="minorHAnsi"/>
          <w:i/>
          <w:iCs/>
        </w:rPr>
        <w:t xml:space="preserve">celu spełnienia warunków udziału w postępowaniu, składają oświadczenie o treści zgodnej z Formularzem </w:t>
      </w:r>
      <w:r w:rsidR="009A625F">
        <w:rPr>
          <w:rFonts w:asciiTheme="minorHAnsi" w:hAnsiTheme="minorHAnsi" w:cstheme="minorHAnsi"/>
          <w:i/>
          <w:iCs/>
        </w:rPr>
        <w:t xml:space="preserve">nr </w:t>
      </w:r>
      <w:r w:rsidRPr="008A088A">
        <w:rPr>
          <w:rFonts w:asciiTheme="minorHAnsi" w:hAnsiTheme="minorHAnsi" w:cstheme="minorHAnsi"/>
          <w:i/>
          <w:iCs/>
        </w:rPr>
        <w:t>3.2.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A8D18" w14:textId="4D715820" w:rsidR="004C31A2" w:rsidRPr="004C31A2" w:rsidRDefault="004C31A2" w:rsidP="004C31A2">
    <w:pPr>
      <w:pStyle w:val="Nagwek"/>
      <w:spacing w:after="120"/>
      <w:jc w:val="right"/>
      <w:rPr>
        <w:b/>
        <w:bCs/>
      </w:rPr>
    </w:pPr>
    <w:r w:rsidRPr="004C31A2">
      <w:rPr>
        <w:rFonts w:ascii="Calibri" w:hAnsi="Calibri" w:cs="Calibri"/>
        <w:b/>
        <w:bCs/>
        <w:sz w:val="22"/>
        <w:szCs w:val="22"/>
      </w:rPr>
      <w:t xml:space="preserve">Formularz </w:t>
    </w:r>
    <w:r w:rsidR="009A625F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4C31A2">
      <w:rPr>
        <w:rFonts w:ascii="Calibri" w:hAnsi="Calibri" w:cs="Calibri"/>
        <w:b/>
        <w:bCs/>
        <w:sz w:val="22"/>
        <w:szCs w:val="22"/>
      </w:rPr>
      <w:t>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28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2B2157C9"/>
    <w:multiLevelType w:val="hybridMultilevel"/>
    <w:tmpl w:val="FA7E3742"/>
    <w:lvl w:ilvl="0" w:tplc="8EAAB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E57C8"/>
    <w:multiLevelType w:val="hybridMultilevel"/>
    <w:tmpl w:val="A5C01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8" w15:restartNumberingAfterBreak="0">
    <w:nsid w:val="61B5198C"/>
    <w:multiLevelType w:val="hybridMultilevel"/>
    <w:tmpl w:val="9F9A6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1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26"/>
  </w:num>
  <w:num w:numId="5">
    <w:abstractNumId w:val="30"/>
  </w:num>
  <w:num w:numId="6">
    <w:abstractNumId w:val="18"/>
  </w:num>
  <w:num w:numId="7">
    <w:abstractNumId w:val="17"/>
  </w:num>
  <w:num w:numId="8">
    <w:abstractNumId w:val="35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4"/>
  </w:num>
  <w:num w:numId="15">
    <w:abstractNumId w:val="40"/>
  </w:num>
  <w:num w:numId="16">
    <w:abstractNumId w:val="23"/>
  </w:num>
  <w:num w:numId="17">
    <w:abstractNumId w:val="37"/>
  </w:num>
  <w:num w:numId="18">
    <w:abstractNumId w:val="22"/>
  </w:num>
  <w:num w:numId="19">
    <w:abstractNumId w:val="33"/>
  </w:num>
  <w:num w:numId="20">
    <w:abstractNumId w:val="20"/>
  </w:num>
  <w:num w:numId="21">
    <w:abstractNumId w:val="36"/>
  </w:num>
  <w:num w:numId="22">
    <w:abstractNumId w:val="15"/>
  </w:num>
  <w:num w:numId="23">
    <w:abstractNumId w:val="1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</w:num>
  <w:num w:numId="27">
    <w:abstractNumId w:val="28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32"/>
  </w:num>
  <w:num w:numId="30">
    <w:abstractNumId w:val="29"/>
  </w:num>
  <w:num w:numId="31">
    <w:abstractNumId w:val="38"/>
  </w:num>
  <w:num w:numId="32">
    <w:abstractNumId w:val="27"/>
  </w:num>
  <w:num w:numId="33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JqAp4tvOSZBFrXWya8TdWvCqeQXCduxShYAjZC6/iXlCJqX+QOWeB2OHkntR4onUnHkOs7YKfufqs0Hjalqw==" w:salt="brbnUW1SbIalr/fpnRRYS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69D9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5E36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03DC"/>
    <w:rsid w:val="00111758"/>
    <w:rsid w:val="00112E88"/>
    <w:rsid w:val="0011408C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195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65F5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705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5A71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30BB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37EA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7E"/>
    <w:rsid w:val="00414E1C"/>
    <w:rsid w:val="00420EBA"/>
    <w:rsid w:val="00423CB7"/>
    <w:rsid w:val="00424C7C"/>
    <w:rsid w:val="00431098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0E13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1F11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31A2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339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47ACE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3C1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5960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6D2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32F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76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67AC3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500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088A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821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3DC3"/>
    <w:rsid w:val="008C412B"/>
    <w:rsid w:val="008C41C7"/>
    <w:rsid w:val="008C4C0B"/>
    <w:rsid w:val="008C5A14"/>
    <w:rsid w:val="008D02AB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65F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5E95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625F"/>
    <w:rsid w:val="009A7084"/>
    <w:rsid w:val="009B0241"/>
    <w:rsid w:val="009B07AA"/>
    <w:rsid w:val="009B22C6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049D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6B1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5220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397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22E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8AB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3AE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0647D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6BD8"/>
    <w:rsid w:val="00C17208"/>
    <w:rsid w:val="00C17FB1"/>
    <w:rsid w:val="00C20988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3BD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760"/>
    <w:rsid w:val="00CB3D54"/>
    <w:rsid w:val="00CB50EF"/>
    <w:rsid w:val="00CB53EE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6FC7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249"/>
    <w:rsid w:val="00D43E07"/>
    <w:rsid w:val="00D43E7F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42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9B8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E79C7"/>
    <w:rsid w:val="00DF0125"/>
    <w:rsid w:val="00DF124B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5382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871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077DF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5D63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76DBD"/>
  <w15:docId w15:val="{BDE7C059-AB45-40FD-AB3A-15BDA81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897C-C5C7-4717-9764-4EF50341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3165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27</cp:revision>
  <cp:lastPrinted>2021-03-23T14:24:00Z</cp:lastPrinted>
  <dcterms:created xsi:type="dcterms:W3CDTF">2020-03-31T10:02:00Z</dcterms:created>
  <dcterms:modified xsi:type="dcterms:W3CDTF">2021-03-24T07:18:00Z</dcterms:modified>
</cp:coreProperties>
</file>