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610FC7">
        <w:trPr>
          <w:cantSplit/>
          <w:trHeight w:val="1418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4057280D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0A6B68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66D2328A" w14:textId="53E2FBD8" w:rsidR="001D2DAB" w:rsidRPr="00D3575A" w:rsidRDefault="00030F5D" w:rsidP="000A6B68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D3575A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pn. </w:t>
      </w:r>
      <w:r w:rsidR="007319E0" w:rsidRPr="009B3C4F">
        <w:rPr>
          <w:rFonts w:ascii="Calibri" w:hAnsi="Calibri" w:cs="Calibri"/>
          <w:sz w:val="24"/>
          <w:szCs w:val="24"/>
        </w:rPr>
        <w:t>„</w:t>
      </w:r>
      <w:r w:rsidR="007319E0" w:rsidRPr="009B3C4F">
        <w:rPr>
          <w:rFonts w:ascii="Calibri" w:hAnsi="Calibri" w:cs="Calibri"/>
          <w:b/>
          <w:bCs/>
          <w:sz w:val="24"/>
          <w:szCs w:val="24"/>
        </w:rPr>
        <w:t xml:space="preserve">Rozbudowa ul. Spacerowej </w:t>
      </w:r>
      <w:r w:rsidR="007319E0">
        <w:rPr>
          <w:rFonts w:ascii="Calibri" w:hAnsi="Calibri" w:cs="Calibri"/>
          <w:b/>
          <w:bCs/>
          <w:sz w:val="24"/>
          <w:szCs w:val="24"/>
          <w:lang w:val="pl-PL"/>
        </w:rPr>
        <w:br/>
      </w:r>
      <w:r w:rsidR="007319E0" w:rsidRPr="009B3C4F">
        <w:rPr>
          <w:rFonts w:ascii="Calibri" w:hAnsi="Calibri" w:cs="Calibri"/>
          <w:b/>
          <w:bCs/>
          <w:sz w:val="24"/>
          <w:szCs w:val="24"/>
        </w:rPr>
        <w:t>i ul. Polnej wraz z budową mostu w ciągu drogi powiatowej nr 3522W Pionki – Podgóra w mieście Pionki</w:t>
      </w:r>
      <w:r w:rsidR="007319E0" w:rsidRPr="009B3C4F">
        <w:rPr>
          <w:rFonts w:ascii="Calibri" w:hAnsi="Calibri" w:cs="Calibri"/>
          <w:bCs/>
          <w:sz w:val="24"/>
          <w:szCs w:val="24"/>
        </w:rPr>
        <w:t>”</w:t>
      </w:r>
      <w:r w:rsidR="007319E0" w:rsidRPr="009B3C4F">
        <w:rPr>
          <w:rFonts w:ascii="Calibri" w:hAnsi="Calibri" w:cs="Calibri"/>
          <w:snapToGrid w:val="0"/>
          <w:spacing w:val="-2"/>
          <w:sz w:val="24"/>
          <w:szCs w:val="24"/>
        </w:rPr>
        <w:t>, znak PZD.I.252.1.28.2020</w:t>
      </w:r>
      <w:r w:rsidR="007319E0" w:rsidRPr="009B3C4F">
        <w:rPr>
          <w:rFonts w:ascii="Calibri" w:hAnsi="Calibri" w:cs="Calibri"/>
          <w:sz w:val="24"/>
          <w:szCs w:val="24"/>
        </w:rPr>
        <w:t>,</w:t>
      </w:r>
      <w:r w:rsidR="007319E0" w:rsidRPr="002D2D5D">
        <w:rPr>
          <w:rFonts w:ascii="Calibri" w:hAnsi="Calibri" w:cs="Calibri"/>
          <w:sz w:val="24"/>
          <w:szCs w:val="24"/>
        </w:rPr>
        <w:t xml:space="preserve"> </w:t>
      </w:r>
      <w:r w:rsidRPr="00D3575A">
        <w:rPr>
          <w:rFonts w:ascii="Calibri" w:hAnsi="Calibri" w:cs="Calibri"/>
          <w:sz w:val="24"/>
          <w:szCs w:val="24"/>
          <w:lang w:val="pl-PL"/>
        </w:rPr>
        <w:t>prowadzonym w trybie przetargu nieograniczonego przez Powiatowy Zarząd Dróg Publicznych w Radomiu</w:t>
      </w:r>
      <w:r w:rsidR="000A6B68" w:rsidRPr="00D3575A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0"/>
      <w:r w:rsidRPr="00D3575A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D3575A">
        <w:rPr>
          <w:rFonts w:ascii="Calibri" w:hAnsi="Calibri" w:cs="Calibri"/>
          <w:sz w:val="24"/>
          <w:szCs w:val="24"/>
          <w:lang w:val="pl-PL"/>
        </w:rPr>
        <w:t xml:space="preserve">świadczamy, że w okresie ostatnich </w:t>
      </w:r>
      <w:r w:rsidR="000A6B68" w:rsidRPr="00D3575A">
        <w:rPr>
          <w:rFonts w:ascii="Calibri" w:hAnsi="Calibri" w:cs="Calibri"/>
          <w:sz w:val="24"/>
          <w:szCs w:val="24"/>
          <w:lang w:val="pl-PL"/>
        </w:rPr>
        <w:t>5</w:t>
      </w:r>
      <w:r w:rsidR="001D2DAB" w:rsidRPr="00D3575A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 (a jeżeli okres działalności jest krótszy – w</w:t>
      </w:r>
      <w:r w:rsidR="000A6B68" w:rsidRPr="00D3575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D3575A">
        <w:rPr>
          <w:rFonts w:ascii="Calibri" w:hAnsi="Calibri" w:cs="Calibri"/>
          <w:sz w:val="24"/>
          <w:szCs w:val="24"/>
          <w:lang w:val="pl-PL"/>
        </w:rPr>
        <w:t>tym okresie) wykonaliśmy</w:t>
      </w:r>
      <w:r w:rsidR="000A6B68" w:rsidRPr="00D3575A">
        <w:rPr>
          <w:rFonts w:ascii="Calibri" w:hAnsi="Calibri" w:cs="Calibri"/>
          <w:sz w:val="24"/>
          <w:szCs w:val="24"/>
          <w:lang w:val="pl-PL"/>
        </w:rPr>
        <w:t xml:space="preserve"> należycie (zakończyliśmy)</w:t>
      </w:r>
      <w:r w:rsidR="001D2DAB" w:rsidRPr="00D3575A">
        <w:rPr>
          <w:rFonts w:ascii="Calibri" w:hAnsi="Calibri" w:cs="Calibri"/>
          <w:sz w:val="24"/>
          <w:szCs w:val="24"/>
          <w:lang w:val="pl-PL"/>
        </w:rPr>
        <w:t>, zgodnie z warunkiem określonym w</w:t>
      </w:r>
      <w:r w:rsidR="000A6B68" w:rsidRPr="00D3575A">
        <w:rPr>
          <w:rFonts w:ascii="Calibri" w:hAnsi="Calibri" w:cs="Calibri"/>
          <w:sz w:val="24"/>
          <w:szCs w:val="24"/>
          <w:lang w:val="pl-PL"/>
        </w:rPr>
        <w:t> </w:t>
      </w:r>
      <w:r w:rsidR="001D2DAB" w:rsidRPr="00D3575A">
        <w:rPr>
          <w:rFonts w:ascii="Calibri" w:hAnsi="Calibri" w:cs="Calibri"/>
          <w:sz w:val="24"/>
          <w:szCs w:val="24"/>
          <w:lang w:val="pl-PL"/>
        </w:rPr>
        <w:t xml:space="preserve">SIWZ, następujące </w:t>
      </w:r>
      <w:r w:rsidR="000A6B68" w:rsidRPr="00D3575A">
        <w:rPr>
          <w:rFonts w:ascii="Calibri" w:hAnsi="Calibri" w:cs="Calibri"/>
          <w:sz w:val="24"/>
          <w:szCs w:val="24"/>
          <w:lang w:val="pl-PL"/>
        </w:rPr>
        <w:t>roboty</w:t>
      </w:r>
      <w:r w:rsidR="001D2DAB" w:rsidRPr="00D3575A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E220E2">
        <w:trPr>
          <w:trHeight w:val="427"/>
        </w:trPr>
        <w:tc>
          <w:tcPr>
            <w:tcW w:w="197" w:type="pct"/>
            <w:vMerge w:val="restart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E220E2">
        <w:trPr>
          <w:trHeight w:val="581"/>
        </w:trPr>
        <w:tc>
          <w:tcPr>
            <w:tcW w:w="197" w:type="pct"/>
            <w:vMerge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75" w:type="pct"/>
            <w:vAlign w:val="center"/>
          </w:tcPr>
          <w:p w14:paraId="1B76E1BB" w14:textId="113EC58B" w:rsidR="001D2DAB" w:rsidRPr="00CB3106" w:rsidRDefault="001D2DAB" w:rsidP="00395160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7A361CE2" w:rsidR="001D2DAB" w:rsidRPr="00CB3106" w:rsidRDefault="00CB3106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0A6B68"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ze wskazaniem technologii wykonanej 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4" w:type="pct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bookmarkStart w:id="1" w:name="_GoBack"/>
            <w:r w:rsidRPr="00915316">
              <w:rPr>
                <w:rFonts w:ascii="Calibri" w:hAnsi="Calibri" w:cs="Calibri"/>
                <w:noProof/>
              </w:rPr>
              <w:t>........................</w:t>
            </w:r>
            <w:bookmarkEnd w:id="1"/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48896E72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2" w:name="_Hlk36465376"/>
      <w:r w:rsidR="00E220E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E220E2">
        <w:rPr>
          <w:rFonts w:ascii="Calibri" w:hAnsi="Calibri" w:cs="Calibri"/>
        </w:rPr>
        <w:instrText xml:space="preserve"> FORMTEXT </w:instrText>
      </w:r>
      <w:r w:rsidR="00E220E2">
        <w:rPr>
          <w:rFonts w:ascii="Calibri" w:hAnsi="Calibri" w:cs="Calibri"/>
        </w:rPr>
      </w:r>
      <w:r w:rsidR="00E220E2">
        <w:rPr>
          <w:rFonts w:ascii="Calibri" w:hAnsi="Calibri" w:cs="Calibri"/>
        </w:rPr>
        <w:fldChar w:fldCharType="separate"/>
      </w:r>
      <w:r w:rsidR="00E220E2">
        <w:rPr>
          <w:rFonts w:ascii="Calibri" w:hAnsi="Calibri" w:cs="Calibri"/>
          <w:noProof/>
        </w:rPr>
        <w:t>......................................................</w:t>
      </w:r>
      <w:r w:rsidR="00E220E2">
        <w:rPr>
          <w:rFonts w:ascii="Calibri" w:hAnsi="Calibri" w:cs="Calibri"/>
        </w:rPr>
        <w:fldChar w:fldCharType="end"/>
      </w:r>
      <w:bookmarkEnd w:id="2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735C4" w:rsidRPr="00030F5D" w:rsidSect="00030F5D">
      <w:headerReference w:type="default" r:id="rId9"/>
      <w:footerReference w:type="even" r:id="rId10"/>
      <w:footerReference w:type="default" r:id="rId11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19685" w14:textId="77777777" w:rsidR="000767E6" w:rsidRDefault="000767E6">
      <w:r>
        <w:separator/>
      </w:r>
    </w:p>
  </w:endnote>
  <w:endnote w:type="continuationSeparator" w:id="0">
    <w:p w14:paraId="4255DAB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="007319E0">
      <w:rPr>
        <w:rFonts w:ascii="Calibri" w:hAnsi="Calibri" w:cs="Calibri"/>
        <w:noProof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590D1" w14:textId="77777777" w:rsidR="000767E6" w:rsidRDefault="000767E6">
      <w:r>
        <w:separator/>
      </w:r>
    </w:p>
  </w:footnote>
  <w:footnote w:type="continuationSeparator" w:id="0">
    <w:p w14:paraId="22163D0C" w14:textId="77777777" w:rsidR="000767E6" w:rsidRDefault="000767E6">
      <w:r>
        <w:continuationSeparator/>
      </w:r>
    </w:p>
  </w:footnote>
  <w:footnote w:id="1">
    <w:p w14:paraId="23F1C9F4" w14:textId="25C1D7A0" w:rsidR="00030F5D" w:rsidRPr="009134FF" w:rsidRDefault="00030F5D" w:rsidP="000A6B68">
      <w:pPr>
        <w:pStyle w:val="Tekstprzypisudolnego"/>
        <w:jc w:val="both"/>
        <w:rPr>
          <w:rFonts w:asciiTheme="minorHAnsi" w:hAnsiTheme="minorHAnsi" w:cstheme="minorHAnsi"/>
        </w:rPr>
      </w:pPr>
      <w:r w:rsidRPr="009134FF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9134FF">
        <w:rPr>
          <w:rFonts w:asciiTheme="minorHAnsi" w:hAnsiTheme="minorHAnsi" w:cstheme="minorHAnsi"/>
        </w:rPr>
        <w:t xml:space="preserve"> </w:t>
      </w:r>
      <w:r w:rsidR="000A6B68" w:rsidRPr="009134FF">
        <w:rPr>
          <w:rFonts w:asciiTheme="minorHAnsi" w:hAnsiTheme="minorHAnsi" w:cstheme="minorHAnsi"/>
        </w:rPr>
        <w:t>Do wykazu należy załączyć dowody określające czy wskazane roboty budowlane zostały wykonane należycie, w szczególności czy zostały wykonane zgodnie z przepisami prawa budowlanego i prawidłowo ukończone.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x5GBEdSrh3aZKcMqzcBR76sBvC8=" w:salt="rqtxRG1xuQ3EEYksxuqCn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6B68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19E0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4FF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08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454A"/>
    <w:rsid w:val="00D2745B"/>
    <w:rsid w:val="00D3025D"/>
    <w:rsid w:val="00D31384"/>
    <w:rsid w:val="00D31E05"/>
    <w:rsid w:val="00D32F2D"/>
    <w:rsid w:val="00D3575A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5838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2238-8409-4F0E-BEC6-C0AB2E56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1462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szewczyk</cp:lastModifiedBy>
  <cp:revision>15</cp:revision>
  <cp:lastPrinted>2019-05-14T10:22:00Z</cp:lastPrinted>
  <dcterms:created xsi:type="dcterms:W3CDTF">2020-02-21T12:17:00Z</dcterms:created>
  <dcterms:modified xsi:type="dcterms:W3CDTF">2020-12-30T22:13:00Z</dcterms:modified>
</cp:coreProperties>
</file>