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17BA1668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AC43F2" w:rsidRPr="00AC43F2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  <w:vertAlign w:val="baseline"/>
              </w:rPr>
              <w:footnoteReference w:customMarkFollows="1" w:id="1"/>
              <w:t>*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5B5122B8" w:rsidR="00F76769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5C617B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5C49FC" w:rsidRPr="009B3C4F">
        <w:rPr>
          <w:rFonts w:ascii="Calibri" w:hAnsi="Calibri" w:cs="Calibri"/>
          <w:sz w:val="24"/>
          <w:szCs w:val="24"/>
        </w:rPr>
        <w:t>„</w:t>
      </w:r>
      <w:r w:rsidR="005C49FC" w:rsidRPr="009B3C4F">
        <w:rPr>
          <w:rFonts w:ascii="Calibri" w:hAnsi="Calibri" w:cs="Calibri"/>
          <w:b/>
          <w:bCs/>
          <w:sz w:val="24"/>
          <w:szCs w:val="24"/>
        </w:rPr>
        <w:t xml:space="preserve">Rozbudowa ul. Spacerowej </w:t>
      </w:r>
      <w:r w:rsidR="005C49FC"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="005C49FC" w:rsidRPr="009B3C4F">
        <w:rPr>
          <w:rFonts w:ascii="Calibri" w:hAnsi="Calibri" w:cs="Calibri"/>
          <w:b/>
          <w:bCs/>
          <w:sz w:val="24"/>
          <w:szCs w:val="24"/>
        </w:rPr>
        <w:t>i ul. Polnej wraz z budową mostu w ciągu drogi powiatowej nr 3522W Pionki – Podgóra w mieście Pionki</w:t>
      </w:r>
      <w:r w:rsidR="005C49FC" w:rsidRPr="009B3C4F">
        <w:rPr>
          <w:rFonts w:ascii="Calibri" w:hAnsi="Calibri" w:cs="Calibri"/>
          <w:bCs/>
          <w:sz w:val="24"/>
          <w:szCs w:val="24"/>
        </w:rPr>
        <w:t>”</w:t>
      </w:r>
      <w:r w:rsidR="005C49FC" w:rsidRPr="009B3C4F">
        <w:rPr>
          <w:rFonts w:ascii="Calibri" w:hAnsi="Calibri" w:cs="Calibri"/>
          <w:snapToGrid w:val="0"/>
          <w:spacing w:val="-2"/>
          <w:sz w:val="24"/>
          <w:szCs w:val="24"/>
        </w:rPr>
        <w:t>, znak PZD.I.252.1.28.2020</w:t>
      </w:r>
      <w:r w:rsidR="005C49FC" w:rsidRPr="009B3C4F">
        <w:rPr>
          <w:rFonts w:ascii="Calibri" w:hAnsi="Calibri" w:cs="Calibri"/>
          <w:sz w:val="24"/>
          <w:szCs w:val="24"/>
        </w:rPr>
        <w:t>,</w:t>
      </w:r>
      <w:r w:rsidR="005C49FC" w:rsidRPr="002D2D5D">
        <w:rPr>
          <w:rFonts w:ascii="Calibri" w:hAnsi="Calibri" w:cs="Calibri"/>
          <w:sz w:val="24"/>
          <w:szCs w:val="24"/>
        </w:rPr>
        <w:t xml:space="preserve"> </w:t>
      </w:r>
      <w:r w:rsidRPr="005C617B">
        <w:rPr>
          <w:rFonts w:ascii="Calibri" w:hAnsi="Calibri" w:cs="Calibri"/>
          <w:sz w:val="24"/>
          <w:szCs w:val="24"/>
        </w:rPr>
        <w:t>prowadzon</w:t>
      </w:r>
      <w:r w:rsidRPr="005C617B">
        <w:rPr>
          <w:rFonts w:ascii="Calibri" w:hAnsi="Calibri" w:cs="Calibri"/>
          <w:sz w:val="24"/>
          <w:szCs w:val="24"/>
          <w:lang w:val="pl-PL"/>
        </w:rPr>
        <w:t>ym</w:t>
      </w:r>
      <w:r w:rsidRPr="005C617B">
        <w:rPr>
          <w:rFonts w:ascii="Calibri" w:hAnsi="Calibri" w:cs="Calibri"/>
          <w:sz w:val="24"/>
          <w:szCs w:val="24"/>
        </w:rPr>
        <w:t xml:space="preserve"> </w:t>
      </w:r>
      <w:r w:rsidRPr="005C617B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5C617B">
        <w:rPr>
          <w:rFonts w:ascii="Calibri" w:hAnsi="Calibri" w:cs="Calibri"/>
          <w:sz w:val="24"/>
          <w:szCs w:val="24"/>
        </w:rPr>
        <w:t>przez Powiatowy Zarząd Dróg Publicznych w Radomiu</w:t>
      </w:r>
      <w:r w:rsidRPr="005C617B">
        <w:rPr>
          <w:rFonts w:ascii="Calibri" w:hAnsi="Calibri" w:cs="Calibri"/>
          <w:sz w:val="24"/>
          <w:szCs w:val="24"/>
          <w:lang w:val="pl-PL"/>
        </w:rPr>
        <w:t>,</w:t>
      </w:r>
      <w:r w:rsidRPr="005C617B">
        <w:rPr>
          <w:rFonts w:ascii="Calibri" w:hAnsi="Calibri" w:cs="Calibri"/>
          <w:sz w:val="24"/>
          <w:szCs w:val="24"/>
        </w:rPr>
        <w:t xml:space="preserve"> oświadczam, </w:t>
      </w:r>
      <w:r w:rsidRPr="005C617B">
        <w:rPr>
          <w:rFonts w:ascii="Calibri" w:hAnsi="Calibri" w:cs="Calibri"/>
          <w:sz w:val="24"/>
          <w:szCs w:val="24"/>
          <w:lang w:val="pl-PL"/>
        </w:rPr>
        <w:t>że</w:t>
      </w:r>
      <w:r w:rsidRPr="005C617B">
        <w:rPr>
          <w:rFonts w:ascii="Calibri" w:hAnsi="Calibri" w:cs="Calibri"/>
          <w:sz w:val="24"/>
          <w:szCs w:val="24"/>
        </w:rPr>
        <w:t>:</w:t>
      </w:r>
      <w:r w:rsidR="00AC43F2">
        <w:rPr>
          <w:rFonts w:ascii="Calibri" w:hAnsi="Calibri" w:cs="Calibri"/>
          <w:sz w:val="24"/>
          <w:szCs w:val="24"/>
          <w:lang w:val="pl-PL"/>
        </w:rPr>
        <w:t>**</w:t>
      </w:r>
    </w:p>
    <w:p w14:paraId="682069DA" w14:textId="3E5A7966" w:rsidR="00AC43F2" w:rsidRPr="00AC43F2" w:rsidRDefault="00AC43F2" w:rsidP="00AC43F2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>
        <w:rPr>
          <w:rFonts w:ascii="Calibri Light" w:hAnsi="Calibri Light" w:cs="Calibri Light"/>
          <w:iCs/>
          <w:snapToGrid w:val="0"/>
          <w:spacing w:val="-2"/>
        </w:rPr>
        <w:t>*</w:t>
      </w: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bookmarkStart w:id="1" w:name="_GoBack"/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5C49FC">
        <w:rPr>
          <w:rFonts w:ascii="Calibri" w:hAnsi="Calibri" w:cs="Calibri"/>
          <w:b/>
          <w:szCs w:val="24"/>
        </w:rPr>
      </w:r>
      <w:r w:rsidR="005C49F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5C49FC">
        <w:rPr>
          <w:rFonts w:ascii="Calibri" w:hAnsi="Calibri" w:cs="Calibri"/>
          <w:b/>
          <w:szCs w:val="24"/>
        </w:rPr>
      </w:r>
      <w:r w:rsidR="005C49F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3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4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4"/>
    </w:p>
    <w:p w14:paraId="331A45DE" w14:textId="77777777" w:rsidR="00F76769" w:rsidRPr="00F76769" w:rsidRDefault="00F76769" w:rsidP="00AC43F2">
      <w:pPr>
        <w:autoSpaceDE w:val="0"/>
        <w:autoSpaceDN w:val="0"/>
        <w:adjustRightInd w:val="0"/>
        <w:spacing w:before="120"/>
        <w:ind w:left="426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AC43F2">
      <w:pPr>
        <w:keepNext/>
        <w:spacing w:before="12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9"/>
      <w:footerReference w:type="even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37EF6793" w14:textId="0DEB8CEF" w:rsidR="00AC43F2" w:rsidRPr="00AC43F2" w:rsidRDefault="00AC43F2" w:rsidP="00AC43F2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AC43F2">
        <w:rPr>
          <w:rStyle w:val="Odwoanieprzypisudolnego"/>
          <w:vertAlign w:val="baseline"/>
        </w:rPr>
        <w:t>*</w:t>
      </w:r>
      <w:r>
        <w:t xml:space="preserve"> </w:t>
      </w:r>
      <w:r w:rsidRPr="00AC43F2">
        <w:rPr>
          <w:rFonts w:ascii="Calibri" w:hAnsi="Calibri" w:cs="Calibri"/>
          <w:sz w:val="22"/>
          <w:szCs w:val="22"/>
        </w:rPr>
        <w:t>Wykonawca przekazuje Zamawiającemu niniejsze oświadczenie w terminie 3 dni od dnia zamieszczenia na stronie internetowej Zamawiającego informacji z otwarcia ofert, o której mowa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3F2">
        <w:rPr>
          <w:rFonts w:ascii="Calibri" w:hAnsi="Calibri" w:cs="Calibri"/>
          <w:sz w:val="22"/>
          <w:szCs w:val="22"/>
        </w:rPr>
        <w:t>art. 86 ust. 5 ustawy Pzp.</w:t>
      </w:r>
    </w:p>
    <w:p w14:paraId="58FA5531" w14:textId="75FC6E65" w:rsidR="00AC43F2" w:rsidRPr="00AC43F2" w:rsidRDefault="00AC43F2" w:rsidP="00AC43F2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AC43F2">
        <w:rPr>
          <w:rFonts w:ascii="Calibri" w:hAnsi="Calibri" w:cs="Calibri"/>
          <w:sz w:val="22"/>
          <w:szCs w:val="22"/>
        </w:rPr>
        <w:t>W przypadku Wykonawców wspólnie ubiegających się o udzielenie zamówienia składa go każdy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3F2">
        <w:rPr>
          <w:rFonts w:ascii="Calibri" w:hAnsi="Calibri" w:cs="Calibr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HksaiEIAImy7B7iGr9yJtWxndo=" w:salt="ciensKF1N743VqbBK7s3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1B9C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49FC"/>
    <w:rsid w:val="005C617B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05E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0169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3F2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A8D7-9717-4C4B-ABC2-E7E920E9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1911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szewczyk</cp:lastModifiedBy>
  <cp:revision>17</cp:revision>
  <cp:lastPrinted>2019-05-14T10:22:00Z</cp:lastPrinted>
  <dcterms:created xsi:type="dcterms:W3CDTF">2020-02-21T12:17:00Z</dcterms:created>
  <dcterms:modified xsi:type="dcterms:W3CDTF">2020-12-30T22:10:00Z</dcterms:modified>
</cp:coreProperties>
</file>