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845A01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13FF22AE" w:rsidR="00EA1133" w:rsidRPr="002D2D5D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2D2D5D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9B3C4F" w:rsidRPr="009B3C4F">
        <w:rPr>
          <w:rFonts w:ascii="Calibri" w:hAnsi="Calibri" w:cs="Calibri"/>
          <w:sz w:val="24"/>
          <w:szCs w:val="24"/>
        </w:rPr>
        <w:t>„</w:t>
      </w:r>
      <w:r w:rsidR="009B3C4F" w:rsidRPr="009B3C4F">
        <w:rPr>
          <w:rFonts w:ascii="Calibri" w:hAnsi="Calibri" w:cs="Calibri"/>
          <w:b/>
          <w:bCs/>
          <w:sz w:val="24"/>
          <w:szCs w:val="24"/>
        </w:rPr>
        <w:t xml:space="preserve">Rozbudowa ul. Spacerowej </w:t>
      </w:r>
      <w:r w:rsidR="009B3C4F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="009B3C4F" w:rsidRPr="009B3C4F">
        <w:rPr>
          <w:rFonts w:ascii="Calibri" w:hAnsi="Calibri" w:cs="Calibri"/>
          <w:b/>
          <w:bCs/>
          <w:sz w:val="24"/>
          <w:szCs w:val="24"/>
        </w:rPr>
        <w:t>i ul. Polnej wraz z budową mostu w ciągu drogi powiatowej nr 3522W Pionki – Podgóra w mieście Pionki</w:t>
      </w:r>
      <w:r w:rsidR="009B3C4F" w:rsidRPr="009B3C4F">
        <w:rPr>
          <w:rFonts w:ascii="Calibri" w:hAnsi="Calibri" w:cs="Calibri"/>
          <w:bCs/>
          <w:sz w:val="24"/>
          <w:szCs w:val="24"/>
        </w:rPr>
        <w:t>”</w:t>
      </w:r>
      <w:r w:rsidR="009B3C4F" w:rsidRPr="009B3C4F">
        <w:rPr>
          <w:rFonts w:ascii="Calibri" w:hAnsi="Calibri" w:cs="Calibri"/>
          <w:snapToGrid w:val="0"/>
          <w:spacing w:val="-2"/>
          <w:sz w:val="24"/>
          <w:szCs w:val="24"/>
        </w:rPr>
        <w:t>, znak PZD.I.252.1.28.2020</w:t>
      </w:r>
      <w:r w:rsidR="002D2D5D" w:rsidRPr="009B3C4F">
        <w:rPr>
          <w:rFonts w:ascii="Calibri" w:hAnsi="Calibri" w:cs="Calibri"/>
          <w:sz w:val="24"/>
          <w:szCs w:val="24"/>
        </w:rPr>
        <w:t>,</w:t>
      </w:r>
      <w:r w:rsidR="002D2D5D" w:rsidRPr="002D2D5D">
        <w:rPr>
          <w:rFonts w:ascii="Calibri" w:hAnsi="Calibri" w:cs="Calibri"/>
          <w:sz w:val="24"/>
          <w:szCs w:val="24"/>
        </w:rPr>
        <w:t xml:space="preserve"> </w:t>
      </w:r>
      <w:r w:rsidRPr="002D2D5D">
        <w:rPr>
          <w:rFonts w:ascii="Calibri" w:hAnsi="Calibri" w:cs="Calibri"/>
          <w:sz w:val="24"/>
          <w:szCs w:val="24"/>
        </w:rPr>
        <w:t>prowadzon</w:t>
      </w:r>
      <w:r w:rsidRPr="002D2D5D">
        <w:rPr>
          <w:rFonts w:ascii="Calibri" w:hAnsi="Calibri" w:cs="Calibri"/>
          <w:sz w:val="24"/>
          <w:szCs w:val="24"/>
          <w:lang w:val="pl-PL"/>
        </w:rPr>
        <w:t>ym</w:t>
      </w:r>
      <w:r w:rsidRPr="002D2D5D">
        <w:rPr>
          <w:rFonts w:ascii="Calibri" w:hAnsi="Calibri" w:cs="Calibri"/>
          <w:sz w:val="24"/>
          <w:szCs w:val="24"/>
        </w:rPr>
        <w:t xml:space="preserve"> </w:t>
      </w:r>
      <w:r w:rsidRPr="002D2D5D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2D2D5D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2D2D5D">
        <w:rPr>
          <w:rFonts w:ascii="Calibri" w:hAnsi="Calibri" w:cs="Calibri"/>
          <w:sz w:val="24"/>
          <w:szCs w:val="24"/>
          <w:lang w:val="pl-PL"/>
        </w:rPr>
        <w:t>,</w:t>
      </w:r>
      <w:r w:rsidRPr="002D2D5D">
        <w:rPr>
          <w:rFonts w:ascii="Calibri" w:hAnsi="Calibri" w:cs="Calibri"/>
          <w:sz w:val="24"/>
          <w:szCs w:val="24"/>
        </w:rPr>
        <w:t xml:space="preserve"> 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bookmarkStart w:id="0" w:name="_GoBack"/>
      <w:r w:rsidR="00A36A63">
        <w:rPr>
          <w:rFonts w:ascii="Calibri" w:hAnsi="Calibri" w:cs="Calibri"/>
          <w:noProof/>
        </w:rPr>
        <w:t>......................................................</w:t>
      </w:r>
      <w:bookmarkEnd w:id="0"/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9"/>
      <w:footerReference w:type="even" r:id="rId10"/>
      <w:footerReference w:type="default" r:id="rId11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9B3C4F">
      <w:rPr>
        <w:rFonts w:ascii="Calibri" w:hAnsi="Calibri" w:cs="Calibri"/>
        <w:noProof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HtUrCkGQj5a+ud+zDshHn7BfuM=" w:salt="7q71AC3zh1bX6WverdsAl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2D5D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929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12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A01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3C4F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3D0A-4750-4F37-B722-844F93A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szewczyk</cp:lastModifiedBy>
  <cp:revision>17</cp:revision>
  <cp:lastPrinted>2019-05-14T10:22:00Z</cp:lastPrinted>
  <dcterms:created xsi:type="dcterms:W3CDTF">2020-02-21T12:17:00Z</dcterms:created>
  <dcterms:modified xsi:type="dcterms:W3CDTF">2020-12-30T22:09:00Z</dcterms:modified>
</cp:coreProperties>
</file>